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77" w:rsidRPr="00165D77" w:rsidRDefault="00165D77" w:rsidP="00165D77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65D77" w:rsidRPr="00165D77" w:rsidRDefault="00165D77" w:rsidP="00453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5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165D77" w:rsidRPr="00165D77" w:rsidRDefault="00165D77" w:rsidP="0045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смотре-конкурсе на звание</w:t>
      </w:r>
    </w:p>
    <w:p w:rsidR="00453961" w:rsidRDefault="00453961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подростковая бригада»</w:t>
      </w:r>
    </w:p>
    <w:p w:rsidR="009B4355" w:rsidRDefault="009B4355" w:rsidP="00453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961" w:rsidRDefault="00453961" w:rsidP="00453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65D77" w:rsidRPr="00165D77" w:rsidRDefault="00453961" w:rsidP="00453961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D77" w:rsidRPr="00165D7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общий порядок организации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смотра-конкурса на звание «</w:t>
      </w:r>
      <w:r w:rsidR="00165D77" w:rsidRPr="00165D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подростковая бригада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5D77" w:rsidRPr="0016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Смотр-конкурс).</w:t>
      </w:r>
    </w:p>
    <w:p w:rsidR="00165D77" w:rsidRPr="00165D77" w:rsidRDefault="00165D77" w:rsidP="00453961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Смотр-конкурс проводится Координационным Советом по организации отдыха и занятости детей и молодежи</w:t>
      </w:r>
      <w:r w:rsidR="004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ГКУ «Центром  занятости населения города Выкса».</w:t>
      </w:r>
    </w:p>
    <w:p w:rsidR="00165D77" w:rsidRPr="00165D77" w:rsidRDefault="00165D77" w:rsidP="00453961">
      <w:pPr>
        <w:widowControl w:val="0"/>
        <w:tabs>
          <w:tab w:val="left" w:pos="708"/>
          <w:tab w:val="left" w:pos="9355"/>
        </w:tabs>
        <w:suppressAutoHyphens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D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 Смотр-конкурс проводится в целях п</w:t>
      </w:r>
      <w:r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овышения профессиональной ориентации и адаптации на рынке труда несовершеннолетних граждан в возрасте от 14 до 18 лет,   получения трудовых и профессиональных навыков, профилактики безнадзорности и правонарушений, трудового воспитания  и пропаганды добросовестного отношения подростков к труду.</w:t>
      </w:r>
    </w:p>
    <w:p w:rsidR="00165D77" w:rsidRPr="00165D77" w:rsidRDefault="00165D77" w:rsidP="00453961">
      <w:pPr>
        <w:spacing w:after="0" w:line="240" w:lineRule="auto"/>
        <w:ind w:right="567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Смотра-конкурса:</w:t>
      </w:r>
    </w:p>
    <w:p w:rsidR="00165D77" w:rsidRPr="00165D77" w:rsidRDefault="00453961" w:rsidP="00453961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5D77"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выявить и распространить передовой опыт, эффективные формы и методы работы по организации занятости подростков в возрасте от 14 до 18 лет в период летних каникул;</w:t>
      </w:r>
    </w:p>
    <w:p w:rsidR="00165D77" w:rsidRPr="00165D77" w:rsidRDefault="00165D77" w:rsidP="00453961">
      <w:pPr>
        <w:tabs>
          <w:tab w:val="left" w:pos="540"/>
          <w:tab w:val="left" w:pos="709"/>
          <w:tab w:val="left" w:pos="8820"/>
          <w:tab w:val="left" w:pos="9355"/>
        </w:tabs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создать условия для трудоустройства и поддержки доходов подростков из семей, находящихся в трудной жизненной ситуации, профилактика асоциального поведения детей;</w:t>
      </w:r>
      <w:r w:rsidRPr="00165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5D77" w:rsidRPr="00165D77" w:rsidRDefault="00165D77" w:rsidP="00453961">
      <w:pPr>
        <w:widowControl w:val="0"/>
        <w:tabs>
          <w:tab w:val="left" w:pos="360"/>
          <w:tab w:val="left" w:pos="540"/>
          <w:tab w:val="left" w:pos="720"/>
        </w:tabs>
        <w:suppressAutoHyphens/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повысить эффективность взаимодействия различных структур и ведомств в организации трудоустройства несовершеннолетних граждан;</w:t>
      </w:r>
    </w:p>
    <w:p w:rsidR="00165D77" w:rsidRPr="00165D77" w:rsidRDefault="00453961" w:rsidP="00453961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65D77"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привлечь внимание к проблемам трудоустройства подростков в возрасте от 14 до 18 лет в период летних каникул, консолидировать средства по решению проблем.</w:t>
      </w:r>
    </w:p>
    <w:p w:rsidR="00453961" w:rsidRDefault="00453961" w:rsidP="00453961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77" w:rsidRPr="00165D77" w:rsidRDefault="00165D77" w:rsidP="00453961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проведения Смотра-конкурса</w:t>
      </w:r>
    </w:p>
    <w:p w:rsidR="00165D77" w:rsidRPr="00165D77" w:rsidRDefault="00165D77" w:rsidP="00453961">
      <w:pPr>
        <w:spacing w:after="0" w:line="240" w:lineRule="auto"/>
        <w:ind w:left="10"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Смотре-конкурсе участвуют государственные и муниципальные организации, организующие отдых и занятость детей и подростков:</w:t>
      </w:r>
    </w:p>
    <w:p w:rsidR="00165D77" w:rsidRPr="00165D77" w:rsidRDefault="00165D77" w:rsidP="00453961">
      <w:pPr>
        <w:numPr>
          <w:ilvl w:val="0"/>
          <w:numId w:val="1"/>
        </w:numPr>
        <w:tabs>
          <w:tab w:val="left" w:pos="940"/>
        </w:tabs>
        <w:suppressAutoHyphens/>
        <w:spacing w:after="0" w:line="240" w:lineRule="auto"/>
        <w:ind w:left="9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организации;</w:t>
      </w:r>
    </w:p>
    <w:p w:rsidR="00165D77" w:rsidRDefault="00165D77" w:rsidP="00453961">
      <w:pPr>
        <w:numPr>
          <w:ilvl w:val="0"/>
          <w:numId w:val="1"/>
        </w:numPr>
        <w:tabs>
          <w:tab w:val="left" w:pos="940"/>
        </w:tabs>
        <w:suppressAutoHyphens/>
        <w:spacing w:after="0" w:line="240" w:lineRule="auto"/>
        <w:ind w:left="9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дополнительного образования.</w:t>
      </w:r>
    </w:p>
    <w:p w:rsidR="00453961" w:rsidRPr="00453961" w:rsidRDefault="00453961" w:rsidP="00453961">
      <w:p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Смотр-конкурс проводится по  н</w:t>
      </w:r>
      <w:r w:rsidRPr="004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инациям</w:t>
      </w:r>
      <w:r w:rsidRPr="004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53961" w:rsidRPr="00453961" w:rsidRDefault="00453961" w:rsidP="00453961">
      <w:pPr>
        <w:tabs>
          <w:tab w:val="left" w:pos="284"/>
        </w:tabs>
        <w:suppressAutoHyphens/>
        <w:spacing w:after="0" w:line="240" w:lineRule="auto"/>
        <w:ind w:left="940" w:hanging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трудовая подростковая бригада;</w:t>
      </w:r>
    </w:p>
    <w:p w:rsidR="00453961" w:rsidRPr="00165D77" w:rsidRDefault="00453961" w:rsidP="00453961">
      <w:pPr>
        <w:tabs>
          <w:tab w:val="left" w:pos="284"/>
          <w:tab w:val="left" w:pos="6825"/>
        </w:tabs>
        <w:suppressAutoHyphens/>
        <w:spacing w:after="0" w:line="240" w:lineRule="auto"/>
        <w:ind w:left="940" w:hanging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трудовая подростковая бригада.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B48C2" w:rsidRPr="00CD2261" w:rsidRDefault="00453961" w:rsidP="006B48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8C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B48C2"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Смотр-конкурс проводится в 3 этапа.</w:t>
      </w:r>
    </w:p>
    <w:p w:rsidR="006B48C2" w:rsidRPr="006B48C2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C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(заочный) – с 20 мая по 1 июня:</w:t>
      </w:r>
      <w:r w:rsidRPr="006B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8C2" w:rsidRPr="00CD2261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териалов, указанных в пункте 2.4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 проводится Управлением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Выкса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8C2" w:rsidRPr="00CD2261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экспертизы представленных материалов рабочей группой координационного совета, определение учреждений, в которые будут осуществляться выезды.</w:t>
      </w:r>
    </w:p>
    <w:p w:rsidR="006B48C2" w:rsidRPr="006B48C2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с 2 июня по30 июля:</w:t>
      </w:r>
    </w:p>
    <w:p w:rsidR="006B48C2" w:rsidRPr="00CD2261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ыезды рабочей группы на базы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участников смотра-конкурса для ознакомления с реальным положением дел;</w:t>
      </w:r>
    </w:p>
    <w:p w:rsidR="006B48C2" w:rsidRPr="00CD2261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териалов, указанных в пункте 2.5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Положения.</w:t>
      </w:r>
    </w:p>
    <w:p w:rsidR="006B48C2" w:rsidRPr="006B48C2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- с 1 августа по 31 августа:</w:t>
      </w:r>
    </w:p>
    <w:p w:rsidR="006B48C2" w:rsidRPr="00CD2261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определяет лучших среди участников смотра-конкурса на основании критериев,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п. 2.6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направляет заключения на рассмотрение муниципального координационного совета по организации отдыха, оздоровления и занятости детей и молодежи.</w:t>
      </w:r>
    </w:p>
    <w:p w:rsidR="006B48C2" w:rsidRPr="00CD2261" w:rsidRDefault="006B48C2" w:rsidP="006B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и документы, представляемые на смотр-конкурс на 1 этапе:</w:t>
      </w:r>
    </w:p>
    <w:p w:rsidR="006B48C2" w:rsidRPr="007A0262" w:rsidRDefault="006B48C2" w:rsidP="006B4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anchor="P1071" w:history="1">
        <w:r w:rsidRPr="007A0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</w:t>
        </w:r>
      </w:hyperlink>
      <w:r w:rsidRPr="007A0262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Положению);</w:t>
      </w:r>
    </w:p>
    <w:p w:rsidR="006B48C2" w:rsidRPr="00CD2261" w:rsidRDefault="006B48C2" w:rsidP="006B4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документы, представляемые по итогам работы (не позднее чем через 3 дня после закрытия):</w:t>
      </w:r>
    </w:p>
    <w:p w:rsidR="006B48C2" w:rsidRPr="00CD2261" w:rsidRDefault="006B48C2" w:rsidP="00EB129B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бригады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в себя </w:t>
      </w:r>
      <w:r w:rsidR="00EB129B"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 т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рудовой бригады, сопровождаемый</w:t>
      </w:r>
      <w:r w:rsidR="00EB129B"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фотографиями;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129B"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списочный состав бригады с указанием социальной категории участников;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129B"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выполненных работ с указанием затрат участников договора  и оценки работодателем выполненных работ;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129B" w:rsidRPr="00165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выполнении социального заказа  территории, о видах работ 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ar-SA"/>
        </w:rPr>
        <w:t>и характеристике рабочего места;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48C2" w:rsidRPr="00CD2261" w:rsidRDefault="006B48C2" w:rsidP="00EB12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отзывы органов МСУ, администрации, работодателей, населения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8C2" w:rsidRDefault="006B48C2" w:rsidP="00EB12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о деятельности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8C2" w:rsidRPr="00CD2261" w:rsidRDefault="006B48C2" w:rsidP="00EB12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</w:t>
      </w:r>
      <w:r w:rsidR="00EB1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C2" w:rsidRPr="00CD2261" w:rsidRDefault="006B48C2" w:rsidP="006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материалы не возвращаются.</w:t>
      </w:r>
    </w:p>
    <w:p w:rsidR="00165D77" w:rsidRDefault="00EB129B" w:rsidP="00453961">
      <w:pPr>
        <w:tabs>
          <w:tab w:val="left" w:pos="360"/>
        </w:tabs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65D77" w:rsidRPr="0016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и критерии Смотра-конкурса:</w:t>
      </w:r>
    </w:p>
    <w:tbl>
      <w:tblPr>
        <w:tblW w:w="963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3814"/>
        <w:gridCol w:w="3262"/>
        <w:gridCol w:w="2554"/>
      </w:tblGrid>
      <w:tr w:rsidR="00EB129B" w:rsidRPr="00EB129B" w:rsidTr="00EB129B">
        <w:trPr>
          <w:trHeight w:val="906"/>
          <w:tblHeader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                              (максимальная-3 балла)</w:t>
            </w:r>
          </w:p>
        </w:tc>
      </w:tr>
      <w:tr w:rsidR="00EB129B" w:rsidRPr="00EB129B" w:rsidTr="00EB129B">
        <w:trPr>
          <w:cantSplit/>
          <w:trHeight w:val="299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B129B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proofErr w:type="gramEnd"/>
            <w:r w:rsidRPr="00EB1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всех бригад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участников,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4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до 15  чел</w:t>
            </w:r>
          </w:p>
          <w:p w:rsidR="00EB129B" w:rsidRPr="00EB129B" w:rsidRDefault="00EB129B" w:rsidP="00EB129B">
            <w:pPr>
              <w:numPr>
                <w:ilvl w:val="0"/>
                <w:numId w:val="4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16-20 чел</w:t>
            </w:r>
          </w:p>
          <w:p w:rsidR="00EB129B" w:rsidRPr="00EB129B" w:rsidRDefault="00EB129B" w:rsidP="00EB129B">
            <w:pPr>
              <w:numPr>
                <w:ilvl w:val="0"/>
                <w:numId w:val="4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свыше 20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Доля социально незащищенных подростков в числе участников бригады (документальное подтверждение категории обязательно),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0-20 %</w:t>
            </w:r>
          </w:p>
          <w:p w:rsidR="00EB129B" w:rsidRPr="00EB129B" w:rsidRDefault="00EB129B" w:rsidP="00EB129B">
            <w:pPr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21-50 %</w:t>
            </w:r>
          </w:p>
          <w:p w:rsidR="00EB129B" w:rsidRPr="00EB129B" w:rsidRDefault="00EB129B" w:rsidP="00EB129B">
            <w:pPr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51-80 %</w:t>
            </w:r>
          </w:p>
          <w:p w:rsidR="00EB129B" w:rsidRPr="00EB129B" w:rsidRDefault="00EB129B" w:rsidP="00EB129B">
            <w:pPr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81-100 %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7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B129B" w:rsidRPr="00EB129B" w:rsidRDefault="00EB129B" w:rsidP="00EB129B">
            <w:pPr>
              <w:numPr>
                <w:ilvl w:val="0"/>
                <w:numId w:val="7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7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numPr>
                <w:ilvl w:val="0"/>
                <w:numId w:val="7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Отзывы о работе бригады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  <w:tab w:val="left" w:pos="4244"/>
                <w:tab w:val="left" w:pos="4724"/>
              </w:tabs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органов МСУ</w:t>
            </w:r>
          </w:p>
          <w:p w:rsidR="00EB129B" w:rsidRPr="00EB129B" w:rsidRDefault="00EB129B" w:rsidP="00EB129B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  <w:tab w:val="left" w:pos="4244"/>
                <w:tab w:val="left" w:pos="4724"/>
              </w:tabs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B129B" w:rsidRPr="00EB129B" w:rsidRDefault="00EB129B" w:rsidP="00EB129B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  <w:tab w:val="left" w:pos="4244"/>
                <w:tab w:val="left" w:pos="4724"/>
              </w:tabs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работодателей</w:t>
            </w:r>
          </w:p>
          <w:p w:rsidR="00EB129B" w:rsidRPr="00EB129B" w:rsidRDefault="00EB129B" w:rsidP="00EB129B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EB129B" w:rsidRPr="00EB129B" w:rsidRDefault="00EB129B" w:rsidP="00EB129B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9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Период временного трудоустройства, мес.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1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0-14 дней</w:t>
            </w:r>
          </w:p>
          <w:p w:rsidR="00EB129B" w:rsidRPr="00EB129B" w:rsidRDefault="00EB129B" w:rsidP="00EB129B">
            <w:pPr>
              <w:numPr>
                <w:ilvl w:val="0"/>
                <w:numId w:val="11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15 дней — 1 месяц</w:t>
            </w:r>
          </w:p>
          <w:p w:rsidR="00EB129B" w:rsidRPr="00EB129B" w:rsidRDefault="00EB129B" w:rsidP="00EB129B">
            <w:pPr>
              <w:numPr>
                <w:ilvl w:val="0"/>
                <w:numId w:val="11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свыше 1 месяца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2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2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numPr>
                <w:ilvl w:val="0"/>
                <w:numId w:val="12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оплаты труда (в перерасчете </w:t>
            </w:r>
            <w:proofErr w:type="gramStart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на полный месяц</w:t>
            </w:r>
            <w:proofErr w:type="gramEnd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), руб.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proofErr w:type="gramStart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более минимального </w:t>
            </w:r>
            <w:proofErr w:type="gramStart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 на 500 руб.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более минимального </w:t>
            </w:r>
            <w:proofErr w:type="gramStart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 на 1000 руб. и выше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snapToGrid w:val="0"/>
              <w:spacing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snapToGrid w:val="0"/>
              <w:spacing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snapToGrid w:val="0"/>
              <w:spacing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Доля подростков, получающих материальную поддержку в период участия во временных работ из средств областного бюджета, в числе несовершеннолетних граждан — участников Конкурса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0-50 %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51-80 %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81- 100 %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средств местного бюджета  в общем объеме затрат на оплату труда, % </w:t>
            </w:r>
            <w:r w:rsidRPr="00EB1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(оценивается по каждой номинации отдельно)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0-25 %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26-50 %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51-100 %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69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Соблюдение работодателями норм трудового законодательства (н-р, наличие договора гражданско-правового характера, не соблюдение видов работ, разрешенных для подростков)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нарушения трудового законодательства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Не допускается к участию в Конкурсе</w:t>
            </w:r>
          </w:p>
        </w:tc>
      </w:tr>
      <w:tr w:rsidR="00EB129B" w:rsidRPr="00EB129B" w:rsidTr="00EB129B">
        <w:trPr>
          <w:cantSplit/>
          <w:trHeight w:val="1683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Наглядность материалов</w:t>
            </w:r>
          </w:p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ind w:left="57" w:right="-3" w:hanging="15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i/>
                <w:sz w:val="28"/>
                <w:szCs w:val="28"/>
              </w:rPr>
              <w:t>(наличие дневника бригады, сопровождаемого фотографиями, позволяющими судить о характере работ, и 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B129B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презентациями)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дневник бригады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дневник бригады, наличие фотографий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дневник бригады, наличие фотографий, наличие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snapToGrid w:val="0"/>
              <w:spacing w:line="200" w:lineRule="atLeast"/>
              <w:ind w:left="-34"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476"/>
        </w:trPr>
        <w:tc>
          <w:tcPr>
            <w:tcW w:w="9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ind w:left="329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b/>
                <w:sz w:val="28"/>
                <w:szCs w:val="28"/>
              </w:rPr>
              <w:t>для номинации «Мастеровитые»</w:t>
            </w:r>
          </w:p>
        </w:tc>
      </w:tr>
      <w:tr w:rsidR="00EB129B" w:rsidRPr="00EB129B" w:rsidTr="00EB129B">
        <w:trPr>
          <w:cantSplit/>
          <w:trHeight w:val="2126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pStyle w:val="21"/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napToGrid w:val="0"/>
              <w:spacing w:line="200" w:lineRule="atLeast"/>
              <w:ind w:left="57" w:right="-3" w:hanging="15"/>
              <w:jc w:val="left"/>
              <w:rPr>
                <w:sz w:val="28"/>
                <w:szCs w:val="28"/>
              </w:rPr>
            </w:pPr>
            <w:r w:rsidRPr="00EB129B">
              <w:rPr>
                <w:sz w:val="28"/>
                <w:szCs w:val="28"/>
              </w:rPr>
              <w:t>Возможность приобретения профессиональных навыков</w:t>
            </w:r>
          </w:p>
          <w:p w:rsidR="00EB129B" w:rsidRPr="00EB129B" w:rsidRDefault="00EB129B" w:rsidP="00EB129B">
            <w:pPr>
              <w:pStyle w:val="21"/>
              <w:snapToGrid w:val="0"/>
              <w:spacing w:line="200" w:lineRule="atLeast"/>
              <w:ind w:left="57" w:right="-3" w:hanging="15"/>
              <w:jc w:val="left"/>
              <w:rPr>
                <w:i/>
                <w:iCs/>
                <w:sz w:val="28"/>
                <w:szCs w:val="28"/>
              </w:rPr>
            </w:pPr>
            <w:r w:rsidRPr="00EB129B">
              <w:rPr>
                <w:i/>
                <w:iCs/>
                <w:sz w:val="28"/>
                <w:szCs w:val="28"/>
              </w:rPr>
              <w:t>(отражается в договоре, характеризуется выделенными рабочими местами, видами работ, присвоением разряда (квалификации))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приобретения профессиональных навыков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получение профессиональных навыков (присвоение разряда)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0" w:right="-6" w:hanging="6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не участвует в номинации «Мастеровитые»</w:t>
            </w:r>
          </w:p>
          <w:p w:rsidR="00EB129B" w:rsidRPr="00EB129B" w:rsidRDefault="00EB129B" w:rsidP="00EB129B">
            <w:pPr>
              <w:suppressAutoHyphens/>
              <w:snapToGrid w:val="0"/>
              <w:spacing w:after="0" w:line="200" w:lineRule="atLeast"/>
              <w:ind w:left="329"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483"/>
        </w:trPr>
        <w:tc>
          <w:tcPr>
            <w:tcW w:w="9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ind w:left="329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b/>
                <w:sz w:val="28"/>
                <w:szCs w:val="28"/>
              </w:rPr>
              <w:t>для номинации «Трудовой десант»</w:t>
            </w:r>
          </w:p>
        </w:tc>
      </w:tr>
      <w:tr w:rsidR="00EB129B" w:rsidRPr="00EB129B" w:rsidTr="00EB129B">
        <w:trPr>
          <w:cantSplit/>
          <w:trHeight w:val="1673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pStyle w:val="21"/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napToGrid w:val="0"/>
              <w:spacing w:line="200" w:lineRule="atLeast"/>
              <w:ind w:left="57" w:right="-3" w:hanging="15"/>
              <w:jc w:val="left"/>
              <w:rPr>
                <w:sz w:val="28"/>
                <w:szCs w:val="28"/>
              </w:rPr>
            </w:pPr>
            <w:r w:rsidRPr="00EB129B">
              <w:rPr>
                <w:sz w:val="28"/>
                <w:szCs w:val="28"/>
              </w:rPr>
              <w:t>Информация из УВД (КДН) о количестве совершенных правонарушений членами бригады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29B" w:rsidRDefault="00EB129B" w:rsidP="00EB129B">
            <w:pPr>
              <w:numPr>
                <w:ilvl w:val="0"/>
                <w:numId w:val="14"/>
              </w:numPr>
              <w:suppressAutoHyphens/>
              <w:snapToGrid w:val="0"/>
              <w:spacing w:after="0" w:line="200" w:lineRule="atLeast"/>
              <w:ind w:left="0" w:right="-6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отсутствие информации</w:t>
            </w:r>
          </w:p>
          <w:p w:rsidR="00EB129B" w:rsidRDefault="00EB129B" w:rsidP="00EB129B">
            <w:pPr>
              <w:suppressAutoHyphens/>
              <w:snapToGrid w:val="0"/>
              <w:spacing w:after="0" w:line="200" w:lineRule="atLeast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B129B" w:rsidRPr="00EB129B" w:rsidRDefault="00EB129B" w:rsidP="00EB129B">
            <w:pPr>
              <w:suppressAutoHyphens/>
              <w:snapToGrid w:val="0"/>
              <w:spacing w:after="0" w:line="200" w:lineRule="atLeast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B129B" w:rsidRPr="00EB129B" w:rsidRDefault="00EB129B" w:rsidP="00EB129B">
            <w:pPr>
              <w:numPr>
                <w:ilvl w:val="0"/>
                <w:numId w:val="14"/>
              </w:numPr>
              <w:suppressAutoHyphens/>
              <w:snapToGrid w:val="0"/>
              <w:spacing w:after="0" w:line="200" w:lineRule="atLeast"/>
              <w:ind w:left="0"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</w:t>
            </w:r>
          </w:p>
          <w:p w:rsidR="00EB129B" w:rsidRPr="00EB129B" w:rsidRDefault="00EB129B" w:rsidP="00EB129B">
            <w:pPr>
              <w:numPr>
                <w:ilvl w:val="0"/>
                <w:numId w:val="14"/>
              </w:numPr>
              <w:suppressAutoHyphens/>
              <w:snapToGrid w:val="0"/>
              <w:spacing w:after="0" w:line="200" w:lineRule="atLeast"/>
              <w:ind w:left="0" w:right="-6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наличие правонарушений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не участвует в номинации «Трудовой десант»</w:t>
            </w:r>
          </w:p>
          <w:p w:rsidR="00EB129B" w:rsidRDefault="00EB129B" w:rsidP="00EB129B">
            <w:pPr>
              <w:numPr>
                <w:ilvl w:val="0"/>
                <w:numId w:val="1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suppressAutoHyphens/>
              <w:snapToGrid w:val="0"/>
              <w:spacing w:after="0" w:line="200" w:lineRule="atLeast"/>
              <w:ind w:left="329"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numPr>
                <w:ilvl w:val="0"/>
                <w:numId w:val="1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B129B" w:rsidRPr="00EB129B" w:rsidTr="00EB129B">
        <w:trPr>
          <w:cantSplit/>
          <w:trHeight w:val="2353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трудоустроенных несовершеннолетних, находящихся в трудной жизненной ситуации, в </w:t>
            </w:r>
            <w:proofErr w:type="spellStart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. состоящих на профилактическом учете в подразделениях по делам несовершеннолетних органов внутренних дел и других видах учета, в числе трудоустроенных подростков, %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29B" w:rsidRPr="00EB129B" w:rsidRDefault="00EB129B" w:rsidP="00EB129B">
            <w:pPr>
              <w:snapToGrid w:val="0"/>
              <w:spacing w:line="20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snapToGrid w:val="0"/>
              <w:spacing w:line="20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0-50 %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51-70 %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71-100 %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не участвует в номинации «Трудовой десант»</w:t>
            </w:r>
          </w:p>
          <w:p w:rsidR="00EB129B" w:rsidRPr="00EB129B" w:rsidRDefault="00EB129B" w:rsidP="00EB129B">
            <w:pPr>
              <w:numPr>
                <w:ilvl w:val="0"/>
                <w:numId w:val="1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B129B" w:rsidRPr="00EB129B" w:rsidRDefault="00EB129B" w:rsidP="00EB129B">
            <w:pPr>
              <w:numPr>
                <w:ilvl w:val="0"/>
                <w:numId w:val="1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numPr>
                <w:ilvl w:val="0"/>
                <w:numId w:val="15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B129B" w:rsidRPr="00EB129B" w:rsidTr="00EB129B">
        <w:trPr>
          <w:cantSplit/>
          <w:trHeight w:val="468"/>
        </w:trPr>
        <w:tc>
          <w:tcPr>
            <w:tcW w:w="9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ind w:left="329" w:right="-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номинации «Зеленый патруль»</w:t>
            </w:r>
          </w:p>
        </w:tc>
      </w:tr>
      <w:tr w:rsidR="00EB129B" w:rsidRPr="00EB129B" w:rsidTr="00EB129B">
        <w:trPr>
          <w:cantSplit/>
          <w:trHeight w:val="909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3"/>
              </w:numPr>
              <w:tabs>
                <w:tab w:val="clear" w:pos="975"/>
                <w:tab w:val="num" w:pos="360"/>
              </w:tabs>
              <w:suppressAutoHyphens/>
              <w:snapToGrid w:val="0"/>
              <w:spacing w:after="0" w:line="200" w:lineRule="atLeast"/>
              <w:ind w:left="57" w:right="-3" w:hanging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Наличие отзывов, благодарностей от экологических структур района (города)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29B" w:rsidRPr="00EB129B" w:rsidRDefault="00EB129B" w:rsidP="00EB129B">
            <w:pPr>
              <w:numPr>
                <w:ilvl w:val="0"/>
                <w:numId w:val="16"/>
              </w:numPr>
              <w:suppressAutoHyphens/>
              <w:snapToGrid w:val="0"/>
              <w:spacing w:after="0" w:line="200" w:lineRule="atLeast"/>
              <w:ind w:left="742" w:right="-6" w:hanging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наличие отзывов</w:t>
            </w:r>
          </w:p>
          <w:p w:rsidR="00EB129B" w:rsidRPr="00EB129B" w:rsidRDefault="00EB129B" w:rsidP="00EB129B">
            <w:pPr>
              <w:numPr>
                <w:ilvl w:val="0"/>
                <w:numId w:val="16"/>
              </w:numPr>
              <w:suppressAutoHyphens/>
              <w:snapToGrid w:val="0"/>
              <w:spacing w:after="0" w:line="200" w:lineRule="atLeast"/>
              <w:ind w:left="742" w:right="-6" w:hanging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отсутствие отзывов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B129B" w:rsidRPr="00EB129B" w:rsidTr="00EB129B">
        <w:trPr>
          <w:cantSplit/>
          <w:trHeight w:val="521"/>
        </w:trPr>
        <w:tc>
          <w:tcPr>
            <w:tcW w:w="962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ind w:left="360" w:right="-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b/>
                <w:sz w:val="28"/>
                <w:szCs w:val="28"/>
              </w:rPr>
              <w:t>для номинации «Патриоты Родины»</w:t>
            </w:r>
          </w:p>
        </w:tc>
      </w:tr>
      <w:tr w:rsidR="00EB129B" w:rsidRPr="00EB129B" w:rsidTr="00EB129B">
        <w:trPr>
          <w:cantSplit/>
          <w:trHeight w:val="1486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suppressAutoHyphens/>
              <w:snapToGrid w:val="0"/>
              <w:spacing w:line="200" w:lineRule="atLeast"/>
              <w:ind w:left="57" w:right="-3" w:hanging="15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15.Наличие исследовательской деятельности при работе бригады, создание музеев, выставок, книг (боевой славы, памяти погибших воинов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отсутствие исследовательской деятельности</w:t>
            </w:r>
          </w:p>
          <w:p w:rsidR="00EB129B" w:rsidRPr="00EB129B" w:rsidRDefault="00EB129B" w:rsidP="00EB129B">
            <w:pPr>
              <w:numPr>
                <w:ilvl w:val="0"/>
                <w:numId w:val="13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наличие исследовательской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B129B" w:rsidRPr="00EB129B" w:rsidRDefault="00EB129B" w:rsidP="00EB129B">
            <w:pPr>
              <w:snapToGrid w:val="0"/>
              <w:spacing w:line="20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9B" w:rsidRPr="00EB129B" w:rsidRDefault="00EB129B" w:rsidP="00EB129B">
            <w:pPr>
              <w:numPr>
                <w:ilvl w:val="0"/>
                <w:numId w:val="10"/>
              </w:numPr>
              <w:suppressAutoHyphens/>
              <w:snapToGrid w:val="0"/>
              <w:spacing w:after="0" w:line="200" w:lineRule="atLeast"/>
              <w:ind w:left="329" w:right="-6" w:hanging="36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129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EB129B" w:rsidRPr="00165D77" w:rsidRDefault="00EB129B" w:rsidP="00453961">
      <w:pPr>
        <w:tabs>
          <w:tab w:val="left" w:pos="360"/>
        </w:tabs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355" w:rsidRPr="009B4355" w:rsidRDefault="009B4355" w:rsidP="009B4355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</w:t>
      </w:r>
    </w:p>
    <w:p w:rsidR="009B4355" w:rsidRPr="00C07A77" w:rsidRDefault="009B4355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3.1. На основании решения муниципального координационного совета каждое из трех лучших учреждений, организующих отдых и оздоровление детей (в каждой номинации) награждается дипломом и памятным подарком. </w:t>
      </w:r>
    </w:p>
    <w:p w:rsidR="009B4355" w:rsidRDefault="009B4355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C07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победителей смотра-конкурса производится на итоговом муниципальном совещании по итогам организации отдыха, оздоровления и занятости детей.</w:t>
      </w:r>
      <w:r w:rsidRPr="00C07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B4355" w:rsidRPr="00C07A77" w:rsidRDefault="009B4355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3.3. </w:t>
      </w:r>
      <w:r w:rsidRPr="00CD226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участникам Смотра-ко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нкурса вручаются свидетельства «Участни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смотра-конкурса «Лучшая трудовая бригада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D22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5D77" w:rsidRPr="00165D77" w:rsidRDefault="00165D77" w:rsidP="00165D77">
      <w:pPr>
        <w:suppressAutoHyphens/>
        <w:spacing w:after="0" w:line="360" w:lineRule="auto"/>
        <w:ind w:right="835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65D7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165D77" w:rsidRPr="00165D77" w:rsidRDefault="00165D77" w:rsidP="00165D7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:rsidR="00394ABA" w:rsidRDefault="00394ABA"/>
    <w:sectPr w:rsidR="0039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1FA41667"/>
    <w:multiLevelType w:val="hybridMultilevel"/>
    <w:tmpl w:val="121AE72C"/>
    <w:lvl w:ilvl="0" w:tplc="595803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560CA"/>
    <w:multiLevelType w:val="hybridMultilevel"/>
    <w:tmpl w:val="BFD60CA8"/>
    <w:lvl w:ilvl="0" w:tplc="53042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BA"/>
    <w:rsid w:val="000000FA"/>
    <w:rsid w:val="000021B7"/>
    <w:rsid w:val="000022DE"/>
    <w:rsid w:val="000023EE"/>
    <w:rsid w:val="00002E0F"/>
    <w:rsid w:val="00003053"/>
    <w:rsid w:val="00003123"/>
    <w:rsid w:val="000032E2"/>
    <w:rsid w:val="00003E5D"/>
    <w:rsid w:val="00004165"/>
    <w:rsid w:val="00004932"/>
    <w:rsid w:val="00005027"/>
    <w:rsid w:val="000066DC"/>
    <w:rsid w:val="00011511"/>
    <w:rsid w:val="00011839"/>
    <w:rsid w:val="00012933"/>
    <w:rsid w:val="00012FF0"/>
    <w:rsid w:val="000139A2"/>
    <w:rsid w:val="00013E05"/>
    <w:rsid w:val="00014BCA"/>
    <w:rsid w:val="00015CF3"/>
    <w:rsid w:val="00017393"/>
    <w:rsid w:val="00017B70"/>
    <w:rsid w:val="00020AE9"/>
    <w:rsid w:val="00021EC6"/>
    <w:rsid w:val="00021F3A"/>
    <w:rsid w:val="00022086"/>
    <w:rsid w:val="0002218B"/>
    <w:rsid w:val="000234A8"/>
    <w:rsid w:val="00024CDF"/>
    <w:rsid w:val="00025359"/>
    <w:rsid w:val="00025CDA"/>
    <w:rsid w:val="00026B80"/>
    <w:rsid w:val="00027D6D"/>
    <w:rsid w:val="00027E92"/>
    <w:rsid w:val="00030D78"/>
    <w:rsid w:val="00031C67"/>
    <w:rsid w:val="00031D9A"/>
    <w:rsid w:val="00032F5E"/>
    <w:rsid w:val="00033813"/>
    <w:rsid w:val="00034E6C"/>
    <w:rsid w:val="0003550A"/>
    <w:rsid w:val="000358ED"/>
    <w:rsid w:val="00041455"/>
    <w:rsid w:val="00042F39"/>
    <w:rsid w:val="00043C18"/>
    <w:rsid w:val="0004481E"/>
    <w:rsid w:val="00045334"/>
    <w:rsid w:val="00045478"/>
    <w:rsid w:val="0004612A"/>
    <w:rsid w:val="000466B4"/>
    <w:rsid w:val="00047B09"/>
    <w:rsid w:val="00047B1F"/>
    <w:rsid w:val="000501C0"/>
    <w:rsid w:val="00050DB6"/>
    <w:rsid w:val="00051B27"/>
    <w:rsid w:val="00051DA6"/>
    <w:rsid w:val="0005268B"/>
    <w:rsid w:val="00052E5E"/>
    <w:rsid w:val="00054528"/>
    <w:rsid w:val="000570FF"/>
    <w:rsid w:val="00057ABF"/>
    <w:rsid w:val="0006041A"/>
    <w:rsid w:val="0006104E"/>
    <w:rsid w:val="00061CF4"/>
    <w:rsid w:val="00061D1F"/>
    <w:rsid w:val="00062969"/>
    <w:rsid w:val="00065FFD"/>
    <w:rsid w:val="0006626C"/>
    <w:rsid w:val="000665A7"/>
    <w:rsid w:val="000668BE"/>
    <w:rsid w:val="00066EF9"/>
    <w:rsid w:val="00067BC4"/>
    <w:rsid w:val="00071028"/>
    <w:rsid w:val="00071E6C"/>
    <w:rsid w:val="00074B86"/>
    <w:rsid w:val="00080398"/>
    <w:rsid w:val="00080F8F"/>
    <w:rsid w:val="0008181D"/>
    <w:rsid w:val="00081DC3"/>
    <w:rsid w:val="0008253B"/>
    <w:rsid w:val="00086032"/>
    <w:rsid w:val="0008609B"/>
    <w:rsid w:val="00086DF2"/>
    <w:rsid w:val="00087137"/>
    <w:rsid w:val="00087E40"/>
    <w:rsid w:val="0009026F"/>
    <w:rsid w:val="00090DD8"/>
    <w:rsid w:val="00092105"/>
    <w:rsid w:val="000923F3"/>
    <w:rsid w:val="0009257E"/>
    <w:rsid w:val="00092A75"/>
    <w:rsid w:val="00092DAF"/>
    <w:rsid w:val="00093CE3"/>
    <w:rsid w:val="00094424"/>
    <w:rsid w:val="00094DDF"/>
    <w:rsid w:val="00096197"/>
    <w:rsid w:val="000A06A3"/>
    <w:rsid w:val="000A0708"/>
    <w:rsid w:val="000A0D1F"/>
    <w:rsid w:val="000A230B"/>
    <w:rsid w:val="000A456E"/>
    <w:rsid w:val="000A6AE4"/>
    <w:rsid w:val="000A7921"/>
    <w:rsid w:val="000B02AD"/>
    <w:rsid w:val="000B2064"/>
    <w:rsid w:val="000B333D"/>
    <w:rsid w:val="000B4A77"/>
    <w:rsid w:val="000B4CF5"/>
    <w:rsid w:val="000B5A6A"/>
    <w:rsid w:val="000B5B71"/>
    <w:rsid w:val="000C0002"/>
    <w:rsid w:val="000C03BC"/>
    <w:rsid w:val="000C15FA"/>
    <w:rsid w:val="000C1F90"/>
    <w:rsid w:val="000C3594"/>
    <w:rsid w:val="000C7364"/>
    <w:rsid w:val="000C7667"/>
    <w:rsid w:val="000C7679"/>
    <w:rsid w:val="000D0969"/>
    <w:rsid w:val="000D1461"/>
    <w:rsid w:val="000D2E2A"/>
    <w:rsid w:val="000D54BB"/>
    <w:rsid w:val="000D711F"/>
    <w:rsid w:val="000D7653"/>
    <w:rsid w:val="000D79F9"/>
    <w:rsid w:val="000D7BD2"/>
    <w:rsid w:val="000E081A"/>
    <w:rsid w:val="000E1B2C"/>
    <w:rsid w:val="000E1D6D"/>
    <w:rsid w:val="000E2B06"/>
    <w:rsid w:val="000E41B9"/>
    <w:rsid w:val="000E50FC"/>
    <w:rsid w:val="000E560C"/>
    <w:rsid w:val="000E5AB6"/>
    <w:rsid w:val="000E5E08"/>
    <w:rsid w:val="000E7E25"/>
    <w:rsid w:val="000F0C96"/>
    <w:rsid w:val="000F10E7"/>
    <w:rsid w:val="000F1402"/>
    <w:rsid w:val="000F18B8"/>
    <w:rsid w:val="000F29E3"/>
    <w:rsid w:val="000F309D"/>
    <w:rsid w:val="000F548E"/>
    <w:rsid w:val="000F5CAC"/>
    <w:rsid w:val="000F5E00"/>
    <w:rsid w:val="000F6325"/>
    <w:rsid w:val="00100683"/>
    <w:rsid w:val="00100E5C"/>
    <w:rsid w:val="001015FE"/>
    <w:rsid w:val="0010288E"/>
    <w:rsid w:val="00103B84"/>
    <w:rsid w:val="00103F3D"/>
    <w:rsid w:val="0010459F"/>
    <w:rsid w:val="00104D85"/>
    <w:rsid w:val="00105DC9"/>
    <w:rsid w:val="00107A19"/>
    <w:rsid w:val="00107BE8"/>
    <w:rsid w:val="00110605"/>
    <w:rsid w:val="00110BB6"/>
    <w:rsid w:val="0011292E"/>
    <w:rsid w:val="0011346C"/>
    <w:rsid w:val="00113BD4"/>
    <w:rsid w:val="00114B6E"/>
    <w:rsid w:val="0011566B"/>
    <w:rsid w:val="001164E2"/>
    <w:rsid w:val="001173A1"/>
    <w:rsid w:val="00117D2D"/>
    <w:rsid w:val="00117F39"/>
    <w:rsid w:val="00122708"/>
    <w:rsid w:val="001228E8"/>
    <w:rsid w:val="00122A46"/>
    <w:rsid w:val="001244A6"/>
    <w:rsid w:val="0012682E"/>
    <w:rsid w:val="001268E8"/>
    <w:rsid w:val="00131A35"/>
    <w:rsid w:val="001320AD"/>
    <w:rsid w:val="00133D40"/>
    <w:rsid w:val="00134C89"/>
    <w:rsid w:val="001367A4"/>
    <w:rsid w:val="001377D0"/>
    <w:rsid w:val="00137B8D"/>
    <w:rsid w:val="001405C9"/>
    <w:rsid w:val="00140B17"/>
    <w:rsid w:val="00141141"/>
    <w:rsid w:val="00142D8A"/>
    <w:rsid w:val="001441A9"/>
    <w:rsid w:val="00144AEE"/>
    <w:rsid w:val="00144FA9"/>
    <w:rsid w:val="001452C0"/>
    <w:rsid w:val="00145BA7"/>
    <w:rsid w:val="00147C4E"/>
    <w:rsid w:val="001502F1"/>
    <w:rsid w:val="001503E2"/>
    <w:rsid w:val="001505B7"/>
    <w:rsid w:val="00152419"/>
    <w:rsid w:val="001525E7"/>
    <w:rsid w:val="001531E1"/>
    <w:rsid w:val="00153AB2"/>
    <w:rsid w:val="00154AA4"/>
    <w:rsid w:val="00155AA0"/>
    <w:rsid w:val="00156F6D"/>
    <w:rsid w:val="00157B93"/>
    <w:rsid w:val="001603B4"/>
    <w:rsid w:val="0016068A"/>
    <w:rsid w:val="00161ED6"/>
    <w:rsid w:val="00163FFD"/>
    <w:rsid w:val="0016484F"/>
    <w:rsid w:val="00165568"/>
    <w:rsid w:val="00165D77"/>
    <w:rsid w:val="001666FD"/>
    <w:rsid w:val="00166868"/>
    <w:rsid w:val="001701B8"/>
    <w:rsid w:val="00170255"/>
    <w:rsid w:val="001727B3"/>
    <w:rsid w:val="001728C9"/>
    <w:rsid w:val="00173B75"/>
    <w:rsid w:val="00173E90"/>
    <w:rsid w:val="0017412E"/>
    <w:rsid w:val="00174E13"/>
    <w:rsid w:val="00175E75"/>
    <w:rsid w:val="001809D0"/>
    <w:rsid w:val="00183B0B"/>
    <w:rsid w:val="00184F91"/>
    <w:rsid w:val="00185958"/>
    <w:rsid w:val="001865A6"/>
    <w:rsid w:val="0018734F"/>
    <w:rsid w:val="001877FA"/>
    <w:rsid w:val="00191777"/>
    <w:rsid w:val="0019322C"/>
    <w:rsid w:val="00193A62"/>
    <w:rsid w:val="00195899"/>
    <w:rsid w:val="0019613E"/>
    <w:rsid w:val="00197078"/>
    <w:rsid w:val="00197AA9"/>
    <w:rsid w:val="00197D58"/>
    <w:rsid w:val="001A0325"/>
    <w:rsid w:val="001A14D5"/>
    <w:rsid w:val="001A1CDB"/>
    <w:rsid w:val="001A2170"/>
    <w:rsid w:val="001A2D30"/>
    <w:rsid w:val="001A3A43"/>
    <w:rsid w:val="001A47C1"/>
    <w:rsid w:val="001A4BEF"/>
    <w:rsid w:val="001A578C"/>
    <w:rsid w:val="001A6088"/>
    <w:rsid w:val="001A61E1"/>
    <w:rsid w:val="001A7A62"/>
    <w:rsid w:val="001B13DE"/>
    <w:rsid w:val="001B1A03"/>
    <w:rsid w:val="001B2D01"/>
    <w:rsid w:val="001B40FD"/>
    <w:rsid w:val="001B464E"/>
    <w:rsid w:val="001B4EEF"/>
    <w:rsid w:val="001B54D0"/>
    <w:rsid w:val="001B6274"/>
    <w:rsid w:val="001B7938"/>
    <w:rsid w:val="001C036B"/>
    <w:rsid w:val="001C0FFD"/>
    <w:rsid w:val="001C1C59"/>
    <w:rsid w:val="001C37DC"/>
    <w:rsid w:val="001C4747"/>
    <w:rsid w:val="001C6A2C"/>
    <w:rsid w:val="001C6BEF"/>
    <w:rsid w:val="001D05A8"/>
    <w:rsid w:val="001D092D"/>
    <w:rsid w:val="001D0C20"/>
    <w:rsid w:val="001D0C80"/>
    <w:rsid w:val="001D249C"/>
    <w:rsid w:val="001D6FD8"/>
    <w:rsid w:val="001D7135"/>
    <w:rsid w:val="001D79D3"/>
    <w:rsid w:val="001E07D9"/>
    <w:rsid w:val="001E0D31"/>
    <w:rsid w:val="001E0FFD"/>
    <w:rsid w:val="001E1647"/>
    <w:rsid w:val="001E1683"/>
    <w:rsid w:val="001E236A"/>
    <w:rsid w:val="001E264B"/>
    <w:rsid w:val="001E29EF"/>
    <w:rsid w:val="001E4FF2"/>
    <w:rsid w:val="001E5125"/>
    <w:rsid w:val="001E65B4"/>
    <w:rsid w:val="001E6CB6"/>
    <w:rsid w:val="001E7A51"/>
    <w:rsid w:val="001F06D9"/>
    <w:rsid w:val="001F2161"/>
    <w:rsid w:val="001F22CA"/>
    <w:rsid w:val="001F25A4"/>
    <w:rsid w:val="001F2911"/>
    <w:rsid w:val="001F3020"/>
    <w:rsid w:val="001F39BE"/>
    <w:rsid w:val="001F4814"/>
    <w:rsid w:val="001F4B84"/>
    <w:rsid w:val="001F4D40"/>
    <w:rsid w:val="001F51E0"/>
    <w:rsid w:val="001F5AD9"/>
    <w:rsid w:val="001F6DC2"/>
    <w:rsid w:val="002006C0"/>
    <w:rsid w:val="0020092F"/>
    <w:rsid w:val="00201723"/>
    <w:rsid w:val="00201AF4"/>
    <w:rsid w:val="00204F23"/>
    <w:rsid w:val="002051B4"/>
    <w:rsid w:val="002065FC"/>
    <w:rsid w:val="0020714C"/>
    <w:rsid w:val="002072EF"/>
    <w:rsid w:val="00207AE1"/>
    <w:rsid w:val="00207EC2"/>
    <w:rsid w:val="00210106"/>
    <w:rsid w:val="0021144D"/>
    <w:rsid w:val="00212C4B"/>
    <w:rsid w:val="00212CF9"/>
    <w:rsid w:val="00214109"/>
    <w:rsid w:val="002165B9"/>
    <w:rsid w:val="002171B1"/>
    <w:rsid w:val="002179C6"/>
    <w:rsid w:val="00217BB2"/>
    <w:rsid w:val="00220AB4"/>
    <w:rsid w:val="0022122C"/>
    <w:rsid w:val="00223063"/>
    <w:rsid w:val="00225DA5"/>
    <w:rsid w:val="0022789E"/>
    <w:rsid w:val="002311E7"/>
    <w:rsid w:val="002314CF"/>
    <w:rsid w:val="002320AC"/>
    <w:rsid w:val="0023271E"/>
    <w:rsid w:val="002347DD"/>
    <w:rsid w:val="0023654B"/>
    <w:rsid w:val="00236777"/>
    <w:rsid w:val="00241AE4"/>
    <w:rsid w:val="00242611"/>
    <w:rsid w:val="00243B89"/>
    <w:rsid w:val="00244867"/>
    <w:rsid w:val="00244CA0"/>
    <w:rsid w:val="0024513C"/>
    <w:rsid w:val="002465DC"/>
    <w:rsid w:val="002475BD"/>
    <w:rsid w:val="00247FB3"/>
    <w:rsid w:val="00251424"/>
    <w:rsid w:val="002570AC"/>
    <w:rsid w:val="002571E8"/>
    <w:rsid w:val="00260428"/>
    <w:rsid w:val="002607F6"/>
    <w:rsid w:val="0026138E"/>
    <w:rsid w:val="002615A6"/>
    <w:rsid w:val="002626A3"/>
    <w:rsid w:val="00263601"/>
    <w:rsid w:val="00263AE4"/>
    <w:rsid w:val="00264E47"/>
    <w:rsid w:val="00265E3E"/>
    <w:rsid w:val="00266A92"/>
    <w:rsid w:val="00266CBB"/>
    <w:rsid w:val="00266F58"/>
    <w:rsid w:val="00267629"/>
    <w:rsid w:val="0026773A"/>
    <w:rsid w:val="00267B3C"/>
    <w:rsid w:val="0027143B"/>
    <w:rsid w:val="0027357D"/>
    <w:rsid w:val="00273E06"/>
    <w:rsid w:val="0027443F"/>
    <w:rsid w:val="002746C1"/>
    <w:rsid w:val="00274BE6"/>
    <w:rsid w:val="00274EC8"/>
    <w:rsid w:val="00276F16"/>
    <w:rsid w:val="002775D3"/>
    <w:rsid w:val="002807F1"/>
    <w:rsid w:val="00280ABB"/>
    <w:rsid w:val="00280FE5"/>
    <w:rsid w:val="00281A69"/>
    <w:rsid w:val="00281EB6"/>
    <w:rsid w:val="002821E9"/>
    <w:rsid w:val="0028226F"/>
    <w:rsid w:val="00282B7C"/>
    <w:rsid w:val="00283B0E"/>
    <w:rsid w:val="00283CE3"/>
    <w:rsid w:val="00284A52"/>
    <w:rsid w:val="0028577F"/>
    <w:rsid w:val="00286838"/>
    <w:rsid w:val="00286F63"/>
    <w:rsid w:val="00287B29"/>
    <w:rsid w:val="00287DBE"/>
    <w:rsid w:val="00290E87"/>
    <w:rsid w:val="002912D1"/>
    <w:rsid w:val="00292B56"/>
    <w:rsid w:val="00297571"/>
    <w:rsid w:val="002976C5"/>
    <w:rsid w:val="002A1CBB"/>
    <w:rsid w:val="002A2D72"/>
    <w:rsid w:val="002A3359"/>
    <w:rsid w:val="002A56C7"/>
    <w:rsid w:val="002A5E48"/>
    <w:rsid w:val="002B13B8"/>
    <w:rsid w:val="002B3DF1"/>
    <w:rsid w:val="002B40C5"/>
    <w:rsid w:val="002B4671"/>
    <w:rsid w:val="002B4B01"/>
    <w:rsid w:val="002B4BD6"/>
    <w:rsid w:val="002B52B8"/>
    <w:rsid w:val="002B6512"/>
    <w:rsid w:val="002B6ACE"/>
    <w:rsid w:val="002B7CD9"/>
    <w:rsid w:val="002C0767"/>
    <w:rsid w:val="002C0FF7"/>
    <w:rsid w:val="002C215A"/>
    <w:rsid w:val="002C2AED"/>
    <w:rsid w:val="002C2B5B"/>
    <w:rsid w:val="002C399F"/>
    <w:rsid w:val="002C3B12"/>
    <w:rsid w:val="002C57C5"/>
    <w:rsid w:val="002C62B5"/>
    <w:rsid w:val="002C6589"/>
    <w:rsid w:val="002C6E6D"/>
    <w:rsid w:val="002C6F5E"/>
    <w:rsid w:val="002C7FD0"/>
    <w:rsid w:val="002D0E5C"/>
    <w:rsid w:val="002D1224"/>
    <w:rsid w:val="002D68A3"/>
    <w:rsid w:val="002D6B6A"/>
    <w:rsid w:val="002D71EF"/>
    <w:rsid w:val="002E0376"/>
    <w:rsid w:val="002E0B28"/>
    <w:rsid w:val="002E0D9B"/>
    <w:rsid w:val="002E1C1C"/>
    <w:rsid w:val="002E2071"/>
    <w:rsid w:val="002E3E6A"/>
    <w:rsid w:val="002E45D8"/>
    <w:rsid w:val="002E4FD1"/>
    <w:rsid w:val="002E646D"/>
    <w:rsid w:val="002E667D"/>
    <w:rsid w:val="002E66C4"/>
    <w:rsid w:val="002E6870"/>
    <w:rsid w:val="002E7C22"/>
    <w:rsid w:val="002E7E32"/>
    <w:rsid w:val="002F0AA8"/>
    <w:rsid w:val="002F44FF"/>
    <w:rsid w:val="002F58A2"/>
    <w:rsid w:val="002F6953"/>
    <w:rsid w:val="002F6B34"/>
    <w:rsid w:val="002F75D2"/>
    <w:rsid w:val="003005FB"/>
    <w:rsid w:val="003026F8"/>
    <w:rsid w:val="00302FA1"/>
    <w:rsid w:val="00303172"/>
    <w:rsid w:val="00303AE5"/>
    <w:rsid w:val="00304D04"/>
    <w:rsid w:val="003056CB"/>
    <w:rsid w:val="00305C75"/>
    <w:rsid w:val="00306022"/>
    <w:rsid w:val="00306D69"/>
    <w:rsid w:val="00310B4C"/>
    <w:rsid w:val="00311553"/>
    <w:rsid w:val="00311CFF"/>
    <w:rsid w:val="00312235"/>
    <w:rsid w:val="0031436E"/>
    <w:rsid w:val="00314E37"/>
    <w:rsid w:val="00315CE2"/>
    <w:rsid w:val="0031698F"/>
    <w:rsid w:val="003169C7"/>
    <w:rsid w:val="003200E3"/>
    <w:rsid w:val="00320DD0"/>
    <w:rsid w:val="00321D21"/>
    <w:rsid w:val="00323397"/>
    <w:rsid w:val="003235E7"/>
    <w:rsid w:val="003237C2"/>
    <w:rsid w:val="0032517C"/>
    <w:rsid w:val="00325BA7"/>
    <w:rsid w:val="00326BBC"/>
    <w:rsid w:val="00330474"/>
    <w:rsid w:val="0033113E"/>
    <w:rsid w:val="003311FA"/>
    <w:rsid w:val="00331319"/>
    <w:rsid w:val="00332970"/>
    <w:rsid w:val="00334BCE"/>
    <w:rsid w:val="00334BDB"/>
    <w:rsid w:val="00335808"/>
    <w:rsid w:val="00335901"/>
    <w:rsid w:val="0033598B"/>
    <w:rsid w:val="003405E4"/>
    <w:rsid w:val="00340B07"/>
    <w:rsid w:val="00340B91"/>
    <w:rsid w:val="00340C6B"/>
    <w:rsid w:val="0034297E"/>
    <w:rsid w:val="00344197"/>
    <w:rsid w:val="00345989"/>
    <w:rsid w:val="00346218"/>
    <w:rsid w:val="0034724B"/>
    <w:rsid w:val="00347E21"/>
    <w:rsid w:val="003507E3"/>
    <w:rsid w:val="0035086B"/>
    <w:rsid w:val="00350C49"/>
    <w:rsid w:val="0035157D"/>
    <w:rsid w:val="00351D9A"/>
    <w:rsid w:val="00351E26"/>
    <w:rsid w:val="00356AC1"/>
    <w:rsid w:val="00356CE4"/>
    <w:rsid w:val="00356F89"/>
    <w:rsid w:val="00357D21"/>
    <w:rsid w:val="0036090D"/>
    <w:rsid w:val="00360FAA"/>
    <w:rsid w:val="003612E4"/>
    <w:rsid w:val="00361576"/>
    <w:rsid w:val="00361C2E"/>
    <w:rsid w:val="0036205A"/>
    <w:rsid w:val="00362D2F"/>
    <w:rsid w:val="00364545"/>
    <w:rsid w:val="00364833"/>
    <w:rsid w:val="003664B0"/>
    <w:rsid w:val="003665EF"/>
    <w:rsid w:val="0036729A"/>
    <w:rsid w:val="00367651"/>
    <w:rsid w:val="00367895"/>
    <w:rsid w:val="00371394"/>
    <w:rsid w:val="00374C15"/>
    <w:rsid w:val="003751B2"/>
    <w:rsid w:val="00377109"/>
    <w:rsid w:val="003773CB"/>
    <w:rsid w:val="0037755D"/>
    <w:rsid w:val="003776B9"/>
    <w:rsid w:val="00377DC3"/>
    <w:rsid w:val="00381308"/>
    <w:rsid w:val="00383A23"/>
    <w:rsid w:val="00383BF9"/>
    <w:rsid w:val="00384666"/>
    <w:rsid w:val="00384690"/>
    <w:rsid w:val="00384695"/>
    <w:rsid w:val="0038575C"/>
    <w:rsid w:val="00386066"/>
    <w:rsid w:val="00386549"/>
    <w:rsid w:val="00387C5E"/>
    <w:rsid w:val="003900B9"/>
    <w:rsid w:val="003916A7"/>
    <w:rsid w:val="00391D46"/>
    <w:rsid w:val="0039298F"/>
    <w:rsid w:val="00392D2C"/>
    <w:rsid w:val="00393D8D"/>
    <w:rsid w:val="00393FA0"/>
    <w:rsid w:val="00394ABA"/>
    <w:rsid w:val="00395665"/>
    <w:rsid w:val="00395F8B"/>
    <w:rsid w:val="003964E7"/>
    <w:rsid w:val="00396831"/>
    <w:rsid w:val="00396ACE"/>
    <w:rsid w:val="00396B73"/>
    <w:rsid w:val="00397B57"/>
    <w:rsid w:val="003A0B19"/>
    <w:rsid w:val="003A3459"/>
    <w:rsid w:val="003A413B"/>
    <w:rsid w:val="003A44AD"/>
    <w:rsid w:val="003A5A89"/>
    <w:rsid w:val="003A64A6"/>
    <w:rsid w:val="003A718B"/>
    <w:rsid w:val="003A752A"/>
    <w:rsid w:val="003B1A1C"/>
    <w:rsid w:val="003B1F01"/>
    <w:rsid w:val="003B24FF"/>
    <w:rsid w:val="003B752F"/>
    <w:rsid w:val="003C07D0"/>
    <w:rsid w:val="003C11AF"/>
    <w:rsid w:val="003C285B"/>
    <w:rsid w:val="003C32AE"/>
    <w:rsid w:val="003C380E"/>
    <w:rsid w:val="003C4414"/>
    <w:rsid w:val="003C58E9"/>
    <w:rsid w:val="003C5EC6"/>
    <w:rsid w:val="003C7A7C"/>
    <w:rsid w:val="003C7B3B"/>
    <w:rsid w:val="003D26A1"/>
    <w:rsid w:val="003D29CF"/>
    <w:rsid w:val="003D3607"/>
    <w:rsid w:val="003D3C4E"/>
    <w:rsid w:val="003D46A4"/>
    <w:rsid w:val="003D4E25"/>
    <w:rsid w:val="003D5E9C"/>
    <w:rsid w:val="003D6260"/>
    <w:rsid w:val="003D7987"/>
    <w:rsid w:val="003E19D8"/>
    <w:rsid w:val="003E3277"/>
    <w:rsid w:val="003E36A5"/>
    <w:rsid w:val="003E6A9C"/>
    <w:rsid w:val="003F000F"/>
    <w:rsid w:val="003F1770"/>
    <w:rsid w:val="003F2288"/>
    <w:rsid w:val="003F24B2"/>
    <w:rsid w:val="003F6082"/>
    <w:rsid w:val="003F7698"/>
    <w:rsid w:val="003F7CC3"/>
    <w:rsid w:val="0040104F"/>
    <w:rsid w:val="00401D6D"/>
    <w:rsid w:val="00401E8D"/>
    <w:rsid w:val="00402371"/>
    <w:rsid w:val="0040262C"/>
    <w:rsid w:val="00402C2E"/>
    <w:rsid w:val="004031DD"/>
    <w:rsid w:val="0040435B"/>
    <w:rsid w:val="0040585C"/>
    <w:rsid w:val="00407CE7"/>
    <w:rsid w:val="004129FC"/>
    <w:rsid w:val="004135B0"/>
    <w:rsid w:val="004143F6"/>
    <w:rsid w:val="00415D3D"/>
    <w:rsid w:val="004173F8"/>
    <w:rsid w:val="00421EAB"/>
    <w:rsid w:val="0042243E"/>
    <w:rsid w:val="00423652"/>
    <w:rsid w:val="0042461F"/>
    <w:rsid w:val="004249C3"/>
    <w:rsid w:val="00424BD0"/>
    <w:rsid w:val="00426212"/>
    <w:rsid w:val="00426430"/>
    <w:rsid w:val="00426EE1"/>
    <w:rsid w:val="004309F0"/>
    <w:rsid w:val="00431084"/>
    <w:rsid w:val="00431ED4"/>
    <w:rsid w:val="00431F9A"/>
    <w:rsid w:val="00434029"/>
    <w:rsid w:val="00434FD1"/>
    <w:rsid w:val="004355A7"/>
    <w:rsid w:val="00435B87"/>
    <w:rsid w:val="00436D9D"/>
    <w:rsid w:val="00440E9D"/>
    <w:rsid w:val="00440F05"/>
    <w:rsid w:val="004425DC"/>
    <w:rsid w:val="004426C5"/>
    <w:rsid w:val="0044459B"/>
    <w:rsid w:val="00444EAA"/>
    <w:rsid w:val="00444F60"/>
    <w:rsid w:val="00444FB5"/>
    <w:rsid w:val="00445757"/>
    <w:rsid w:val="00446018"/>
    <w:rsid w:val="004464CB"/>
    <w:rsid w:val="004465B5"/>
    <w:rsid w:val="00447696"/>
    <w:rsid w:val="004505B0"/>
    <w:rsid w:val="00451569"/>
    <w:rsid w:val="00452DCD"/>
    <w:rsid w:val="00452FF7"/>
    <w:rsid w:val="00453961"/>
    <w:rsid w:val="00454213"/>
    <w:rsid w:val="00454FE7"/>
    <w:rsid w:val="00455DCB"/>
    <w:rsid w:val="00456986"/>
    <w:rsid w:val="00456A06"/>
    <w:rsid w:val="0045784B"/>
    <w:rsid w:val="00461EDB"/>
    <w:rsid w:val="00461F2B"/>
    <w:rsid w:val="004622EF"/>
    <w:rsid w:val="00463B32"/>
    <w:rsid w:val="0046418D"/>
    <w:rsid w:val="004644B7"/>
    <w:rsid w:val="004650ED"/>
    <w:rsid w:val="004652CF"/>
    <w:rsid w:val="004653C9"/>
    <w:rsid w:val="004664D2"/>
    <w:rsid w:val="00466755"/>
    <w:rsid w:val="00467FC4"/>
    <w:rsid w:val="004707B0"/>
    <w:rsid w:val="004717D8"/>
    <w:rsid w:val="0047295D"/>
    <w:rsid w:val="00474F6B"/>
    <w:rsid w:val="004758D8"/>
    <w:rsid w:val="00477537"/>
    <w:rsid w:val="00480C81"/>
    <w:rsid w:val="00480F2B"/>
    <w:rsid w:val="004813D4"/>
    <w:rsid w:val="0048247A"/>
    <w:rsid w:val="00482CD2"/>
    <w:rsid w:val="00484027"/>
    <w:rsid w:val="004841C8"/>
    <w:rsid w:val="00485773"/>
    <w:rsid w:val="00485897"/>
    <w:rsid w:val="00485F0F"/>
    <w:rsid w:val="00485F19"/>
    <w:rsid w:val="00487524"/>
    <w:rsid w:val="004903DD"/>
    <w:rsid w:val="004905B0"/>
    <w:rsid w:val="004906A0"/>
    <w:rsid w:val="0049162C"/>
    <w:rsid w:val="0049178C"/>
    <w:rsid w:val="00491A0C"/>
    <w:rsid w:val="00493A71"/>
    <w:rsid w:val="00494FFE"/>
    <w:rsid w:val="004964D3"/>
    <w:rsid w:val="00497470"/>
    <w:rsid w:val="00497609"/>
    <w:rsid w:val="004A04C0"/>
    <w:rsid w:val="004A3E63"/>
    <w:rsid w:val="004A467B"/>
    <w:rsid w:val="004A47C6"/>
    <w:rsid w:val="004A5389"/>
    <w:rsid w:val="004A5503"/>
    <w:rsid w:val="004B0403"/>
    <w:rsid w:val="004B0AD8"/>
    <w:rsid w:val="004B0E2A"/>
    <w:rsid w:val="004B1021"/>
    <w:rsid w:val="004B1664"/>
    <w:rsid w:val="004B1C42"/>
    <w:rsid w:val="004B213B"/>
    <w:rsid w:val="004B21D2"/>
    <w:rsid w:val="004B41EF"/>
    <w:rsid w:val="004B45E1"/>
    <w:rsid w:val="004B494C"/>
    <w:rsid w:val="004B5739"/>
    <w:rsid w:val="004B58AD"/>
    <w:rsid w:val="004B6E24"/>
    <w:rsid w:val="004B7895"/>
    <w:rsid w:val="004B79C0"/>
    <w:rsid w:val="004C4228"/>
    <w:rsid w:val="004C7D2A"/>
    <w:rsid w:val="004D0666"/>
    <w:rsid w:val="004D418D"/>
    <w:rsid w:val="004D59C6"/>
    <w:rsid w:val="004D634E"/>
    <w:rsid w:val="004D6B53"/>
    <w:rsid w:val="004E0E53"/>
    <w:rsid w:val="004E1967"/>
    <w:rsid w:val="004E1BC6"/>
    <w:rsid w:val="004E21BB"/>
    <w:rsid w:val="004E230B"/>
    <w:rsid w:val="004E3762"/>
    <w:rsid w:val="004E387A"/>
    <w:rsid w:val="004E4418"/>
    <w:rsid w:val="004E5647"/>
    <w:rsid w:val="004E64CD"/>
    <w:rsid w:val="004E7D13"/>
    <w:rsid w:val="004E7FF8"/>
    <w:rsid w:val="004F1167"/>
    <w:rsid w:val="004F1461"/>
    <w:rsid w:val="004F15E1"/>
    <w:rsid w:val="004F254E"/>
    <w:rsid w:val="004F293A"/>
    <w:rsid w:val="004F39D3"/>
    <w:rsid w:val="004F3C9E"/>
    <w:rsid w:val="004F465E"/>
    <w:rsid w:val="004F4EC8"/>
    <w:rsid w:val="004F5F63"/>
    <w:rsid w:val="004F5FFE"/>
    <w:rsid w:val="004F6F9B"/>
    <w:rsid w:val="0050029A"/>
    <w:rsid w:val="00500C27"/>
    <w:rsid w:val="00500E2A"/>
    <w:rsid w:val="00500FD0"/>
    <w:rsid w:val="00502B55"/>
    <w:rsid w:val="00502FA9"/>
    <w:rsid w:val="00504346"/>
    <w:rsid w:val="00504AD6"/>
    <w:rsid w:val="00504C38"/>
    <w:rsid w:val="00504E0A"/>
    <w:rsid w:val="00504F93"/>
    <w:rsid w:val="00506D4C"/>
    <w:rsid w:val="0050719A"/>
    <w:rsid w:val="005076B0"/>
    <w:rsid w:val="005077A6"/>
    <w:rsid w:val="00511C43"/>
    <w:rsid w:val="0051528C"/>
    <w:rsid w:val="005156EB"/>
    <w:rsid w:val="005158C6"/>
    <w:rsid w:val="00515D2B"/>
    <w:rsid w:val="0051670F"/>
    <w:rsid w:val="0051786F"/>
    <w:rsid w:val="00517901"/>
    <w:rsid w:val="005208DF"/>
    <w:rsid w:val="00522287"/>
    <w:rsid w:val="005228B1"/>
    <w:rsid w:val="00523834"/>
    <w:rsid w:val="00523997"/>
    <w:rsid w:val="00524DC8"/>
    <w:rsid w:val="0052566D"/>
    <w:rsid w:val="00525A70"/>
    <w:rsid w:val="005260C1"/>
    <w:rsid w:val="00527B3E"/>
    <w:rsid w:val="00527BE3"/>
    <w:rsid w:val="005306C9"/>
    <w:rsid w:val="00531B1B"/>
    <w:rsid w:val="0053421E"/>
    <w:rsid w:val="00535F5E"/>
    <w:rsid w:val="00536D45"/>
    <w:rsid w:val="00537A39"/>
    <w:rsid w:val="00537E77"/>
    <w:rsid w:val="00537E87"/>
    <w:rsid w:val="0054007C"/>
    <w:rsid w:val="00541094"/>
    <w:rsid w:val="0054220D"/>
    <w:rsid w:val="00543A0B"/>
    <w:rsid w:val="00545327"/>
    <w:rsid w:val="00546865"/>
    <w:rsid w:val="00546DBB"/>
    <w:rsid w:val="00546FAC"/>
    <w:rsid w:val="00547C8C"/>
    <w:rsid w:val="00550253"/>
    <w:rsid w:val="005518A3"/>
    <w:rsid w:val="00551B13"/>
    <w:rsid w:val="0055219F"/>
    <w:rsid w:val="005533CA"/>
    <w:rsid w:val="00553D30"/>
    <w:rsid w:val="005544A9"/>
    <w:rsid w:val="00556A33"/>
    <w:rsid w:val="00560384"/>
    <w:rsid w:val="00560BEA"/>
    <w:rsid w:val="005613EB"/>
    <w:rsid w:val="00561484"/>
    <w:rsid w:val="00563416"/>
    <w:rsid w:val="005644F2"/>
    <w:rsid w:val="00564E69"/>
    <w:rsid w:val="0056510B"/>
    <w:rsid w:val="005652A9"/>
    <w:rsid w:val="00565D0B"/>
    <w:rsid w:val="00566A10"/>
    <w:rsid w:val="00567E3C"/>
    <w:rsid w:val="00571AA2"/>
    <w:rsid w:val="00574E8A"/>
    <w:rsid w:val="00575635"/>
    <w:rsid w:val="005763FC"/>
    <w:rsid w:val="00576A97"/>
    <w:rsid w:val="00576BC9"/>
    <w:rsid w:val="0058016A"/>
    <w:rsid w:val="005808FA"/>
    <w:rsid w:val="005808FC"/>
    <w:rsid w:val="00580E0B"/>
    <w:rsid w:val="0058360C"/>
    <w:rsid w:val="00585608"/>
    <w:rsid w:val="00586BD0"/>
    <w:rsid w:val="00586F01"/>
    <w:rsid w:val="005870CD"/>
    <w:rsid w:val="0058734F"/>
    <w:rsid w:val="00590261"/>
    <w:rsid w:val="00590AE7"/>
    <w:rsid w:val="00590CA6"/>
    <w:rsid w:val="00592334"/>
    <w:rsid w:val="00592431"/>
    <w:rsid w:val="005931AD"/>
    <w:rsid w:val="0059355A"/>
    <w:rsid w:val="00593A24"/>
    <w:rsid w:val="00593A45"/>
    <w:rsid w:val="00593FBD"/>
    <w:rsid w:val="0059420E"/>
    <w:rsid w:val="00594782"/>
    <w:rsid w:val="0059606F"/>
    <w:rsid w:val="00596E6F"/>
    <w:rsid w:val="00597F30"/>
    <w:rsid w:val="005A0A45"/>
    <w:rsid w:val="005A0C56"/>
    <w:rsid w:val="005A2A87"/>
    <w:rsid w:val="005A3332"/>
    <w:rsid w:val="005A3F0D"/>
    <w:rsid w:val="005A4242"/>
    <w:rsid w:val="005A445A"/>
    <w:rsid w:val="005A60D2"/>
    <w:rsid w:val="005A65AC"/>
    <w:rsid w:val="005A71DA"/>
    <w:rsid w:val="005A79CA"/>
    <w:rsid w:val="005B0CD3"/>
    <w:rsid w:val="005B1703"/>
    <w:rsid w:val="005B2769"/>
    <w:rsid w:val="005B4045"/>
    <w:rsid w:val="005B51DC"/>
    <w:rsid w:val="005B5BAD"/>
    <w:rsid w:val="005B5CD3"/>
    <w:rsid w:val="005B633A"/>
    <w:rsid w:val="005B69FB"/>
    <w:rsid w:val="005B6A31"/>
    <w:rsid w:val="005B6AAC"/>
    <w:rsid w:val="005B6AFD"/>
    <w:rsid w:val="005B6E7D"/>
    <w:rsid w:val="005B77DE"/>
    <w:rsid w:val="005B7CFE"/>
    <w:rsid w:val="005C0278"/>
    <w:rsid w:val="005C14A6"/>
    <w:rsid w:val="005C1AF4"/>
    <w:rsid w:val="005C1FB7"/>
    <w:rsid w:val="005C2235"/>
    <w:rsid w:val="005C35F4"/>
    <w:rsid w:val="005C4A3B"/>
    <w:rsid w:val="005C4D27"/>
    <w:rsid w:val="005C4E9E"/>
    <w:rsid w:val="005C52A3"/>
    <w:rsid w:val="005C56C6"/>
    <w:rsid w:val="005C66BB"/>
    <w:rsid w:val="005C6EF9"/>
    <w:rsid w:val="005C7EE9"/>
    <w:rsid w:val="005D012B"/>
    <w:rsid w:val="005D199C"/>
    <w:rsid w:val="005D2C0A"/>
    <w:rsid w:val="005D33AA"/>
    <w:rsid w:val="005D363C"/>
    <w:rsid w:val="005D389D"/>
    <w:rsid w:val="005D4B01"/>
    <w:rsid w:val="005D5A67"/>
    <w:rsid w:val="005D7AE6"/>
    <w:rsid w:val="005E2A7F"/>
    <w:rsid w:val="005E4148"/>
    <w:rsid w:val="005E4882"/>
    <w:rsid w:val="005E5C75"/>
    <w:rsid w:val="005E5E7D"/>
    <w:rsid w:val="005E63D1"/>
    <w:rsid w:val="005F1495"/>
    <w:rsid w:val="005F1FC9"/>
    <w:rsid w:val="005F3E3A"/>
    <w:rsid w:val="005F47D5"/>
    <w:rsid w:val="005F5012"/>
    <w:rsid w:val="005F5608"/>
    <w:rsid w:val="005F625A"/>
    <w:rsid w:val="006007D2"/>
    <w:rsid w:val="00601627"/>
    <w:rsid w:val="0060239B"/>
    <w:rsid w:val="00603243"/>
    <w:rsid w:val="0060331B"/>
    <w:rsid w:val="00603739"/>
    <w:rsid w:val="0060435E"/>
    <w:rsid w:val="00605343"/>
    <w:rsid w:val="00605894"/>
    <w:rsid w:val="0060605A"/>
    <w:rsid w:val="00606575"/>
    <w:rsid w:val="00606655"/>
    <w:rsid w:val="006075D7"/>
    <w:rsid w:val="00607963"/>
    <w:rsid w:val="006119A7"/>
    <w:rsid w:val="0061629A"/>
    <w:rsid w:val="0061682E"/>
    <w:rsid w:val="00617CA4"/>
    <w:rsid w:val="00617F78"/>
    <w:rsid w:val="00620616"/>
    <w:rsid w:val="00622A92"/>
    <w:rsid w:val="00623114"/>
    <w:rsid w:val="0062429B"/>
    <w:rsid w:val="00625BBF"/>
    <w:rsid w:val="00625D35"/>
    <w:rsid w:val="00626C1A"/>
    <w:rsid w:val="00627EB2"/>
    <w:rsid w:val="006308E9"/>
    <w:rsid w:val="00630C93"/>
    <w:rsid w:val="00630FCF"/>
    <w:rsid w:val="00631568"/>
    <w:rsid w:val="00631860"/>
    <w:rsid w:val="006318F5"/>
    <w:rsid w:val="0063311C"/>
    <w:rsid w:val="006331C7"/>
    <w:rsid w:val="00633467"/>
    <w:rsid w:val="00633584"/>
    <w:rsid w:val="0063390F"/>
    <w:rsid w:val="00633A17"/>
    <w:rsid w:val="00634211"/>
    <w:rsid w:val="00634AEA"/>
    <w:rsid w:val="00634B9D"/>
    <w:rsid w:val="00636EC3"/>
    <w:rsid w:val="00637427"/>
    <w:rsid w:val="00637598"/>
    <w:rsid w:val="00637753"/>
    <w:rsid w:val="00637FF0"/>
    <w:rsid w:val="006402A2"/>
    <w:rsid w:val="00640D67"/>
    <w:rsid w:val="0064161E"/>
    <w:rsid w:val="006433B5"/>
    <w:rsid w:val="00643C8A"/>
    <w:rsid w:val="00644755"/>
    <w:rsid w:val="00645340"/>
    <w:rsid w:val="00645E29"/>
    <w:rsid w:val="006476F2"/>
    <w:rsid w:val="006509F3"/>
    <w:rsid w:val="0065109B"/>
    <w:rsid w:val="006512A8"/>
    <w:rsid w:val="00651439"/>
    <w:rsid w:val="00651687"/>
    <w:rsid w:val="00652B17"/>
    <w:rsid w:val="00653D3A"/>
    <w:rsid w:val="00653DFF"/>
    <w:rsid w:val="00655490"/>
    <w:rsid w:val="00655920"/>
    <w:rsid w:val="00656954"/>
    <w:rsid w:val="00660C3F"/>
    <w:rsid w:val="00661A95"/>
    <w:rsid w:val="00661D20"/>
    <w:rsid w:val="00663633"/>
    <w:rsid w:val="006641FC"/>
    <w:rsid w:val="006643D5"/>
    <w:rsid w:val="00665BF5"/>
    <w:rsid w:val="00667F34"/>
    <w:rsid w:val="006703E2"/>
    <w:rsid w:val="00670B8D"/>
    <w:rsid w:val="00671B3B"/>
    <w:rsid w:val="00671F56"/>
    <w:rsid w:val="006731FC"/>
    <w:rsid w:val="006732B8"/>
    <w:rsid w:val="0067383E"/>
    <w:rsid w:val="00674790"/>
    <w:rsid w:val="00674F48"/>
    <w:rsid w:val="006758D3"/>
    <w:rsid w:val="00680BF1"/>
    <w:rsid w:val="00680E37"/>
    <w:rsid w:val="00681EA3"/>
    <w:rsid w:val="00682989"/>
    <w:rsid w:val="00682CFB"/>
    <w:rsid w:val="00685E34"/>
    <w:rsid w:val="0068777C"/>
    <w:rsid w:val="00687ABD"/>
    <w:rsid w:val="00690D11"/>
    <w:rsid w:val="00691296"/>
    <w:rsid w:val="00691535"/>
    <w:rsid w:val="0069252F"/>
    <w:rsid w:val="00692B0A"/>
    <w:rsid w:val="006930E7"/>
    <w:rsid w:val="00693A5C"/>
    <w:rsid w:val="00693CDC"/>
    <w:rsid w:val="006946E2"/>
    <w:rsid w:val="00694DE1"/>
    <w:rsid w:val="006963D3"/>
    <w:rsid w:val="006978CF"/>
    <w:rsid w:val="006A030B"/>
    <w:rsid w:val="006A0436"/>
    <w:rsid w:val="006A0E17"/>
    <w:rsid w:val="006A0ED8"/>
    <w:rsid w:val="006A1DAC"/>
    <w:rsid w:val="006A5FDE"/>
    <w:rsid w:val="006A6B40"/>
    <w:rsid w:val="006A6C22"/>
    <w:rsid w:val="006A6F75"/>
    <w:rsid w:val="006B02A1"/>
    <w:rsid w:val="006B0BFD"/>
    <w:rsid w:val="006B0D67"/>
    <w:rsid w:val="006B21D4"/>
    <w:rsid w:val="006B257F"/>
    <w:rsid w:val="006B48A1"/>
    <w:rsid w:val="006B48C2"/>
    <w:rsid w:val="006B58C8"/>
    <w:rsid w:val="006B6E72"/>
    <w:rsid w:val="006C0A3D"/>
    <w:rsid w:val="006C0D16"/>
    <w:rsid w:val="006C20C7"/>
    <w:rsid w:val="006C3406"/>
    <w:rsid w:val="006C3BD8"/>
    <w:rsid w:val="006C47A0"/>
    <w:rsid w:val="006C4D7B"/>
    <w:rsid w:val="006C73A0"/>
    <w:rsid w:val="006D0939"/>
    <w:rsid w:val="006D141D"/>
    <w:rsid w:val="006D148C"/>
    <w:rsid w:val="006D1FDC"/>
    <w:rsid w:val="006D2B41"/>
    <w:rsid w:val="006D3573"/>
    <w:rsid w:val="006D582F"/>
    <w:rsid w:val="006D5BB8"/>
    <w:rsid w:val="006D5E36"/>
    <w:rsid w:val="006D6CC2"/>
    <w:rsid w:val="006E111A"/>
    <w:rsid w:val="006E3CE4"/>
    <w:rsid w:val="006E5486"/>
    <w:rsid w:val="006E5525"/>
    <w:rsid w:val="006E57A7"/>
    <w:rsid w:val="006E5A5A"/>
    <w:rsid w:val="006E5AD5"/>
    <w:rsid w:val="006E7746"/>
    <w:rsid w:val="006E77F6"/>
    <w:rsid w:val="006F0601"/>
    <w:rsid w:val="006F0DB2"/>
    <w:rsid w:val="006F1929"/>
    <w:rsid w:val="006F39B5"/>
    <w:rsid w:val="006F497D"/>
    <w:rsid w:val="006F5002"/>
    <w:rsid w:val="006F6320"/>
    <w:rsid w:val="006F7C62"/>
    <w:rsid w:val="00700FCA"/>
    <w:rsid w:val="0070237F"/>
    <w:rsid w:val="0070258D"/>
    <w:rsid w:val="00702793"/>
    <w:rsid w:val="00702959"/>
    <w:rsid w:val="00702E00"/>
    <w:rsid w:val="00703928"/>
    <w:rsid w:val="0070586E"/>
    <w:rsid w:val="00706001"/>
    <w:rsid w:val="007061CB"/>
    <w:rsid w:val="00706A15"/>
    <w:rsid w:val="00706B39"/>
    <w:rsid w:val="00710AE8"/>
    <w:rsid w:val="007112C9"/>
    <w:rsid w:val="007145DB"/>
    <w:rsid w:val="0071565A"/>
    <w:rsid w:val="00715FE3"/>
    <w:rsid w:val="007163DD"/>
    <w:rsid w:val="00717BFF"/>
    <w:rsid w:val="00726E77"/>
    <w:rsid w:val="007270EE"/>
    <w:rsid w:val="00727A14"/>
    <w:rsid w:val="00730CD6"/>
    <w:rsid w:val="0073193F"/>
    <w:rsid w:val="00732072"/>
    <w:rsid w:val="007329EB"/>
    <w:rsid w:val="0073335B"/>
    <w:rsid w:val="00733619"/>
    <w:rsid w:val="007337EB"/>
    <w:rsid w:val="00735014"/>
    <w:rsid w:val="00735672"/>
    <w:rsid w:val="00735DA1"/>
    <w:rsid w:val="00736C6D"/>
    <w:rsid w:val="00737F14"/>
    <w:rsid w:val="0074235F"/>
    <w:rsid w:val="00743133"/>
    <w:rsid w:val="00743379"/>
    <w:rsid w:val="007437AA"/>
    <w:rsid w:val="00743999"/>
    <w:rsid w:val="007451A7"/>
    <w:rsid w:val="00745A39"/>
    <w:rsid w:val="00745DDB"/>
    <w:rsid w:val="00746A0D"/>
    <w:rsid w:val="00746FA1"/>
    <w:rsid w:val="007472BE"/>
    <w:rsid w:val="007529A5"/>
    <w:rsid w:val="00752DAC"/>
    <w:rsid w:val="007534E5"/>
    <w:rsid w:val="00753DD7"/>
    <w:rsid w:val="007547A5"/>
    <w:rsid w:val="007550FB"/>
    <w:rsid w:val="00756C3B"/>
    <w:rsid w:val="0076032A"/>
    <w:rsid w:val="0076050C"/>
    <w:rsid w:val="0076064C"/>
    <w:rsid w:val="00761304"/>
    <w:rsid w:val="00761DA8"/>
    <w:rsid w:val="00763A6C"/>
    <w:rsid w:val="00766389"/>
    <w:rsid w:val="00766BD9"/>
    <w:rsid w:val="007700CA"/>
    <w:rsid w:val="00770129"/>
    <w:rsid w:val="00772353"/>
    <w:rsid w:val="007723B7"/>
    <w:rsid w:val="00773355"/>
    <w:rsid w:val="0077400A"/>
    <w:rsid w:val="007740C0"/>
    <w:rsid w:val="00774343"/>
    <w:rsid w:val="00774A55"/>
    <w:rsid w:val="00774BE1"/>
    <w:rsid w:val="00775DC0"/>
    <w:rsid w:val="00775ECD"/>
    <w:rsid w:val="00776439"/>
    <w:rsid w:val="0077695C"/>
    <w:rsid w:val="00777DA5"/>
    <w:rsid w:val="00777F2E"/>
    <w:rsid w:val="007803F7"/>
    <w:rsid w:val="0078065A"/>
    <w:rsid w:val="00781FAE"/>
    <w:rsid w:val="00782EDD"/>
    <w:rsid w:val="00783F79"/>
    <w:rsid w:val="0078569F"/>
    <w:rsid w:val="00786495"/>
    <w:rsid w:val="00790496"/>
    <w:rsid w:val="00791A2D"/>
    <w:rsid w:val="007927C3"/>
    <w:rsid w:val="00792D4D"/>
    <w:rsid w:val="007935E3"/>
    <w:rsid w:val="007936BA"/>
    <w:rsid w:val="007964D9"/>
    <w:rsid w:val="0079704A"/>
    <w:rsid w:val="007971F3"/>
    <w:rsid w:val="00797C2F"/>
    <w:rsid w:val="007A0032"/>
    <w:rsid w:val="007A0300"/>
    <w:rsid w:val="007A05DC"/>
    <w:rsid w:val="007A0853"/>
    <w:rsid w:val="007A18BE"/>
    <w:rsid w:val="007A1E68"/>
    <w:rsid w:val="007A37EE"/>
    <w:rsid w:val="007A4862"/>
    <w:rsid w:val="007A6EAF"/>
    <w:rsid w:val="007A70ED"/>
    <w:rsid w:val="007A7340"/>
    <w:rsid w:val="007B0345"/>
    <w:rsid w:val="007B1E13"/>
    <w:rsid w:val="007B5C44"/>
    <w:rsid w:val="007B6105"/>
    <w:rsid w:val="007C0D17"/>
    <w:rsid w:val="007C1647"/>
    <w:rsid w:val="007C18FA"/>
    <w:rsid w:val="007C19B4"/>
    <w:rsid w:val="007C1C40"/>
    <w:rsid w:val="007C3D67"/>
    <w:rsid w:val="007C3E03"/>
    <w:rsid w:val="007C443E"/>
    <w:rsid w:val="007C4619"/>
    <w:rsid w:val="007C4CB5"/>
    <w:rsid w:val="007C4DF3"/>
    <w:rsid w:val="007C733A"/>
    <w:rsid w:val="007C7CDA"/>
    <w:rsid w:val="007C7D87"/>
    <w:rsid w:val="007D1F75"/>
    <w:rsid w:val="007D32BF"/>
    <w:rsid w:val="007D5FE0"/>
    <w:rsid w:val="007D6795"/>
    <w:rsid w:val="007E0F30"/>
    <w:rsid w:val="007E2CB9"/>
    <w:rsid w:val="007E3001"/>
    <w:rsid w:val="007E5298"/>
    <w:rsid w:val="007E695E"/>
    <w:rsid w:val="007F0345"/>
    <w:rsid w:val="007F080A"/>
    <w:rsid w:val="007F2FEE"/>
    <w:rsid w:val="007F58AA"/>
    <w:rsid w:val="007F5B99"/>
    <w:rsid w:val="007F6822"/>
    <w:rsid w:val="007F714D"/>
    <w:rsid w:val="007F7B13"/>
    <w:rsid w:val="00801370"/>
    <w:rsid w:val="00801975"/>
    <w:rsid w:val="008025DB"/>
    <w:rsid w:val="00802DE1"/>
    <w:rsid w:val="008048DD"/>
    <w:rsid w:val="00805901"/>
    <w:rsid w:val="00810EED"/>
    <w:rsid w:val="008143A2"/>
    <w:rsid w:val="0081568E"/>
    <w:rsid w:val="00815F9A"/>
    <w:rsid w:val="00817261"/>
    <w:rsid w:val="00820B9E"/>
    <w:rsid w:val="008215E5"/>
    <w:rsid w:val="00822F4F"/>
    <w:rsid w:val="0082311C"/>
    <w:rsid w:val="00824A6D"/>
    <w:rsid w:val="00824B63"/>
    <w:rsid w:val="00824F47"/>
    <w:rsid w:val="00825D46"/>
    <w:rsid w:val="00825EEB"/>
    <w:rsid w:val="0082643E"/>
    <w:rsid w:val="00827FFE"/>
    <w:rsid w:val="008303B8"/>
    <w:rsid w:val="00830707"/>
    <w:rsid w:val="00831D59"/>
    <w:rsid w:val="00832C44"/>
    <w:rsid w:val="00832FF7"/>
    <w:rsid w:val="00833970"/>
    <w:rsid w:val="008343E6"/>
    <w:rsid w:val="00836E17"/>
    <w:rsid w:val="008404F1"/>
    <w:rsid w:val="0084138F"/>
    <w:rsid w:val="00842561"/>
    <w:rsid w:val="008441AD"/>
    <w:rsid w:val="00844598"/>
    <w:rsid w:val="00845224"/>
    <w:rsid w:val="00847A53"/>
    <w:rsid w:val="00850B5E"/>
    <w:rsid w:val="00850CFC"/>
    <w:rsid w:val="0085188B"/>
    <w:rsid w:val="00851D65"/>
    <w:rsid w:val="00852587"/>
    <w:rsid w:val="00853279"/>
    <w:rsid w:val="008542AF"/>
    <w:rsid w:val="00854DEF"/>
    <w:rsid w:val="00860044"/>
    <w:rsid w:val="008600AD"/>
    <w:rsid w:val="00860101"/>
    <w:rsid w:val="0086106D"/>
    <w:rsid w:val="0086222D"/>
    <w:rsid w:val="00863844"/>
    <w:rsid w:val="00863D4F"/>
    <w:rsid w:val="00864010"/>
    <w:rsid w:val="00865B65"/>
    <w:rsid w:val="00865EE1"/>
    <w:rsid w:val="00866244"/>
    <w:rsid w:val="0086634D"/>
    <w:rsid w:val="008664F6"/>
    <w:rsid w:val="0086742A"/>
    <w:rsid w:val="0086788E"/>
    <w:rsid w:val="00870029"/>
    <w:rsid w:val="00870B13"/>
    <w:rsid w:val="008711A0"/>
    <w:rsid w:val="00871F05"/>
    <w:rsid w:val="00872B4F"/>
    <w:rsid w:val="0087394E"/>
    <w:rsid w:val="00874B0B"/>
    <w:rsid w:val="00876DFA"/>
    <w:rsid w:val="008771A9"/>
    <w:rsid w:val="00880535"/>
    <w:rsid w:val="0088125A"/>
    <w:rsid w:val="00881C92"/>
    <w:rsid w:val="008826EA"/>
    <w:rsid w:val="00883467"/>
    <w:rsid w:val="00883ED3"/>
    <w:rsid w:val="0088435B"/>
    <w:rsid w:val="00884A6B"/>
    <w:rsid w:val="00885396"/>
    <w:rsid w:val="00885EAF"/>
    <w:rsid w:val="00887141"/>
    <w:rsid w:val="00887A76"/>
    <w:rsid w:val="00890CDC"/>
    <w:rsid w:val="008911A5"/>
    <w:rsid w:val="008916DD"/>
    <w:rsid w:val="008920AA"/>
    <w:rsid w:val="008920D6"/>
    <w:rsid w:val="008929A2"/>
    <w:rsid w:val="00892E4A"/>
    <w:rsid w:val="00893E39"/>
    <w:rsid w:val="00894074"/>
    <w:rsid w:val="00894B84"/>
    <w:rsid w:val="008951EA"/>
    <w:rsid w:val="00895258"/>
    <w:rsid w:val="00895CEB"/>
    <w:rsid w:val="00896AD7"/>
    <w:rsid w:val="0089705A"/>
    <w:rsid w:val="008A0152"/>
    <w:rsid w:val="008A06CC"/>
    <w:rsid w:val="008A1D8F"/>
    <w:rsid w:val="008A2A15"/>
    <w:rsid w:val="008A2A25"/>
    <w:rsid w:val="008A37C6"/>
    <w:rsid w:val="008A3F46"/>
    <w:rsid w:val="008A4963"/>
    <w:rsid w:val="008A4F59"/>
    <w:rsid w:val="008A5C1D"/>
    <w:rsid w:val="008A6E75"/>
    <w:rsid w:val="008B02DE"/>
    <w:rsid w:val="008B0C73"/>
    <w:rsid w:val="008B0D8C"/>
    <w:rsid w:val="008B0FBA"/>
    <w:rsid w:val="008B1711"/>
    <w:rsid w:val="008B1AB7"/>
    <w:rsid w:val="008B2916"/>
    <w:rsid w:val="008B39C3"/>
    <w:rsid w:val="008B509B"/>
    <w:rsid w:val="008B5289"/>
    <w:rsid w:val="008B639A"/>
    <w:rsid w:val="008B63C4"/>
    <w:rsid w:val="008B68CF"/>
    <w:rsid w:val="008C02B7"/>
    <w:rsid w:val="008C0A63"/>
    <w:rsid w:val="008C35A2"/>
    <w:rsid w:val="008C61F7"/>
    <w:rsid w:val="008C634E"/>
    <w:rsid w:val="008C63A2"/>
    <w:rsid w:val="008C63F8"/>
    <w:rsid w:val="008C7560"/>
    <w:rsid w:val="008D0C55"/>
    <w:rsid w:val="008D1094"/>
    <w:rsid w:val="008D3C36"/>
    <w:rsid w:val="008D4C31"/>
    <w:rsid w:val="008D5507"/>
    <w:rsid w:val="008D66C8"/>
    <w:rsid w:val="008E007B"/>
    <w:rsid w:val="008E042A"/>
    <w:rsid w:val="008E0845"/>
    <w:rsid w:val="008E0B2F"/>
    <w:rsid w:val="008E2BE3"/>
    <w:rsid w:val="008E39DA"/>
    <w:rsid w:val="008E5491"/>
    <w:rsid w:val="008E555F"/>
    <w:rsid w:val="008E5699"/>
    <w:rsid w:val="008E5DA5"/>
    <w:rsid w:val="008E62B0"/>
    <w:rsid w:val="008E6633"/>
    <w:rsid w:val="008E6AA7"/>
    <w:rsid w:val="008E730E"/>
    <w:rsid w:val="008E7BAD"/>
    <w:rsid w:val="008F0084"/>
    <w:rsid w:val="008F05B6"/>
    <w:rsid w:val="008F07B9"/>
    <w:rsid w:val="008F0ADA"/>
    <w:rsid w:val="008F10C5"/>
    <w:rsid w:val="008F4158"/>
    <w:rsid w:val="008F498F"/>
    <w:rsid w:val="008F4A7D"/>
    <w:rsid w:val="008F719E"/>
    <w:rsid w:val="008F76F4"/>
    <w:rsid w:val="008F79B5"/>
    <w:rsid w:val="008F79F3"/>
    <w:rsid w:val="008F7AE0"/>
    <w:rsid w:val="00901CCC"/>
    <w:rsid w:val="009034D3"/>
    <w:rsid w:val="009049CA"/>
    <w:rsid w:val="00904C72"/>
    <w:rsid w:val="00906155"/>
    <w:rsid w:val="009076E1"/>
    <w:rsid w:val="00907A30"/>
    <w:rsid w:val="00907CCB"/>
    <w:rsid w:val="00907DA6"/>
    <w:rsid w:val="00910925"/>
    <w:rsid w:val="00911E1A"/>
    <w:rsid w:val="00912C80"/>
    <w:rsid w:val="00913127"/>
    <w:rsid w:val="009137C2"/>
    <w:rsid w:val="009137C9"/>
    <w:rsid w:val="00914509"/>
    <w:rsid w:val="00914950"/>
    <w:rsid w:val="0091517C"/>
    <w:rsid w:val="00915EB8"/>
    <w:rsid w:val="0091642E"/>
    <w:rsid w:val="00916450"/>
    <w:rsid w:val="00917385"/>
    <w:rsid w:val="00917E28"/>
    <w:rsid w:val="00921A3D"/>
    <w:rsid w:val="00921B15"/>
    <w:rsid w:val="00921C98"/>
    <w:rsid w:val="00922DDB"/>
    <w:rsid w:val="00923E88"/>
    <w:rsid w:val="00924038"/>
    <w:rsid w:val="00925B47"/>
    <w:rsid w:val="00926BCE"/>
    <w:rsid w:val="00927091"/>
    <w:rsid w:val="009270EC"/>
    <w:rsid w:val="00930A98"/>
    <w:rsid w:val="009310CF"/>
    <w:rsid w:val="00931405"/>
    <w:rsid w:val="00931D0D"/>
    <w:rsid w:val="009326F8"/>
    <w:rsid w:val="00932AC0"/>
    <w:rsid w:val="00933939"/>
    <w:rsid w:val="00933B73"/>
    <w:rsid w:val="00933E87"/>
    <w:rsid w:val="00934334"/>
    <w:rsid w:val="009343C0"/>
    <w:rsid w:val="00935B68"/>
    <w:rsid w:val="00935EF2"/>
    <w:rsid w:val="00935EFA"/>
    <w:rsid w:val="00940466"/>
    <w:rsid w:val="00940D54"/>
    <w:rsid w:val="00941AB3"/>
    <w:rsid w:val="00942099"/>
    <w:rsid w:val="00942CF7"/>
    <w:rsid w:val="00943AC7"/>
    <w:rsid w:val="0094443A"/>
    <w:rsid w:val="00944728"/>
    <w:rsid w:val="0094569B"/>
    <w:rsid w:val="0094597C"/>
    <w:rsid w:val="0094612E"/>
    <w:rsid w:val="00946FAA"/>
    <w:rsid w:val="0094707F"/>
    <w:rsid w:val="00950DE9"/>
    <w:rsid w:val="009512CD"/>
    <w:rsid w:val="00951673"/>
    <w:rsid w:val="009517FE"/>
    <w:rsid w:val="009523F7"/>
    <w:rsid w:val="00952960"/>
    <w:rsid w:val="00952B1F"/>
    <w:rsid w:val="00953133"/>
    <w:rsid w:val="009538FD"/>
    <w:rsid w:val="00954471"/>
    <w:rsid w:val="00955BE4"/>
    <w:rsid w:val="009560EC"/>
    <w:rsid w:val="009569E0"/>
    <w:rsid w:val="00956B8C"/>
    <w:rsid w:val="00960B60"/>
    <w:rsid w:val="009625E8"/>
    <w:rsid w:val="009629E0"/>
    <w:rsid w:val="00962A55"/>
    <w:rsid w:val="00962EA9"/>
    <w:rsid w:val="00964A36"/>
    <w:rsid w:val="00964E90"/>
    <w:rsid w:val="009650CC"/>
    <w:rsid w:val="00965702"/>
    <w:rsid w:val="009664BE"/>
    <w:rsid w:val="00967B95"/>
    <w:rsid w:val="009704D3"/>
    <w:rsid w:val="00971E9B"/>
    <w:rsid w:val="00971EEA"/>
    <w:rsid w:val="009728DC"/>
    <w:rsid w:val="00972ACE"/>
    <w:rsid w:val="00973BDE"/>
    <w:rsid w:val="00974714"/>
    <w:rsid w:val="00974A05"/>
    <w:rsid w:val="00974C86"/>
    <w:rsid w:val="00974F13"/>
    <w:rsid w:val="009755EB"/>
    <w:rsid w:val="009762FC"/>
    <w:rsid w:val="0098023B"/>
    <w:rsid w:val="009805C1"/>
    <w:rsid w:val="009809C7"/>
    <w:rsid w:val="00981CD9"/>
    <w:rsid w:val="00983AF2"/>
    <w:rsid w:val="009845AF"/>
    <w:rsid w:val="009870AC"/>
    <w:rsid w:val="00987594"/>
    <w:rsid w:val="0098796C"/>
    <w:rsid w:val="00991BAA"/>
    <w:rsid w:val="00991C94"/>
    <w:rsid w:val="009934FA"/>
    <w:rsid w:val="00993B25"/>
    <w:rsid w:val="00994A09"/>
    <w:rsid w:val="00994C71"/>
    <w:rsid w:val="00995360"/>
    <w:rsid w:val="00996B25"/>
    <w:rsid w:val="009A1EF2"/>
    <w:rsid w:val="009A1F55"/>
    <w:rsid w:val="009A22AD"/>
    <w:rsid w:val="009A246E"/>
    <w:rsid w:val="009A27E4"/>
    <w:rsid w:val="009A2C0D"/>
    <w:rsid w:val="009A351B"/>
    <w:rsid w:val="009A380B"/>
    <w:rsid w:val="009A42D9"/>
    <w:rsid w:val="009A44B5"/>
    <w:rsid w:val="009A4811"/>
    <w:rsid w:val="009A5ECD"/>
    <w:rsid w:val="009A624D"/>
    <w:rsid w:val="009A6DB8"/>
    <w:rsid w:val="009B0050"/>
    <w:rsid w:val="009B005F"/>
    <w:rsid w:val="009B090D"/>
    <w:rsid w:val="009B10AD"/>
    <w:rsid w:val="009B11DC"/>
    <w:rsid w:val="009B2845"/>
    <w:rsid w:val="009B292D"/>
    <w:rsid w:val="009B325C"/>
    <w:rsid w:val="009B3363"/>
    <w:rsid w:val="009B4355"/>
    <w:rsid w:val="009B49FC"/>
    <w:rsid w:val="009B4EBA"/>
    <w:rsid w:val="009B5187"/>
    <w:rsid w:val="009B6FB5"/>
    <w:rsid w:val="009B7198"/>
    <w:rsid w:val="009C22F2"/>
    <w:rsid w:val="009C25A7"/>
    <w:rsid w:val="009C442E"/>
    <w:rsid w:val="009C5AD2"/>
    <w:rsid w:val="009C5AE1"/>
    <w:rsid w:val="009C68C1"/>
    <w:rsid w:val="009C7033"/>
    <w:rsid w:val="009C762F"/>
    <w:rsid w:val="009D0B72"/>
    <w:rsid w:val="009D1730"/>
    <w:rsid w:val="009D1DBB"/>
    <w:rsid w:val="009D1F40"/>
    <w:rsid w:val="009D207A"/>
    <w:rsid w:val="009D3FDF"/>
    <w:rsid w:val="009D5766"/>
    <w:rsid w:val="009D5861"/>
    <w:rsid w:val="009D5A98"/>
    <w:rsid w:val="009E08D2"/>
    <w:rsid w:val="009E0A12"/>
    <w:rsid w:val="009E0C01"/>
    <w:rsid w:val="009E0FA6"/>
    <w:rsid w:val="009E17DD"/>
    <w:rsid w:val="009E3215"/>
    <w:rsid w:val="009E4587"/>
    <w:rsid w:val="009E565E"/>
    <w:rsid w:val="009E568D"/>
    <w:rsid w:val="009E5878"/>
    <w:rsid w:val="009E5C78"/>
    <w:rsid w:val="009E5CC3"/>
    <w:rsid w:val="009E5E1B"/>
    <w:rsid w:val="009E5E30"/>
    <w:rsid w:val="009E63E2"/>
    <w:rsid w:val="009F0C85"/>
    <w:rsid w:val="009F11B2"/>
    <w:rsid w:val="009F17DB"/>
    <w:rsid w:val="009F1B50"/>
    <w:rsid w:val="009F2302"/>
    <w:rsid w:val="009F2D8B"/>
    <w:rsid w:val="009F3671"/>
    <w:rsid w:val="009F37FC"/>
    <w:rsid w:val="009F4A61"/>
    <w:rsid w:val="009F506E"/>
    <w:rsid w:val="009F512F"/>
    <w:rsid w:val="009F59E4"/>
    <w:rsid w:val="009F620F"/>
    <w:rsid w:val="009F7664"/>
    <w:rsid w:val="009F77D6"/>
    <w:rsid w:val="00A002D1"/>
    <w:rsid w:val="00A00A00"/>
    <w:rsid w:val="00A01757"/>
    <w:rsid w:val="00A034D4"/>
    <w:rsid w:val="00A03884"/>
    <w:rsid w:val="00A03DC0"/>
    <w:rsid w:val="00A0552D"/>
    <w:rsid w:val="00A06E14"/>
    <w:rsid w:val="00A07907"/>
    <w:rsid w:val="00A11371"/>
    <w:rsid w:val="00A1166F"/>
    <w:rsid w:val="00A11FB5"/>
    <w:rsid w:val="00A12B43"/>
    <w:rsid w:val="00A13253"/>
    <w:rsid w:val="00A150BF"/>
    <w:rsid w:val="00A15279"/>
    <w:rsid w:val="00A1668C"/>
    <w:rsid w:val="00A17B53"/>
    <w:rsid w:val="00A21AFE"/>
    <w:rsid w:val="00A22027"/>
    <w:rsid w:val="00A2228B"/>
    <w:rsid w:val="00A229E2"/>
    <w:rsid w:val="00A22B29"/>
    <w:rsid w:val="00A24F6D"/>
    <w:rsid w:val="00A25AD3"/>
    <w:rsid w:val="00A26A91"/>
    <w:rsid w:val="00A271C2"/>
    <w:rsid w:val="00A27642"/>
    <w:rsid w:val="00A31380"/>
    <w:rsid w:val="00A34A42"/>
    <w:rsid w:val="00A35DDF"/>
    <w:rsid w:val="00A36011"/>
    <w:rsid w:val="00A36671"/>
    <w:rsid w:val="00A371CA"/>
    <w:rsid w:val="00A403F8"/>
    <w:rsid w:val="00A404C6"/>
    <w:rsid w:val="00A41E0D"/>
    <w:rsid w:val="00A42A66"/>
    <w:rsid w:val="00A42E70"/>
    <w:rsid w:val="00A43627"/>
    <w:rsid w:val="00A436C9"/>
    <w:rsid w:val="00A45D30"/>
    <w:rsid w:val="00A463E8"/>
    <w:rsid w:val="00A46A64"/>
    <w:rsid w:val="00A472DD"/>
    <w:rsid w:val="00A5085B"/>
    <w:rsid w:val="00A510EB"/>
    <w:rsid w:val="00A533F8"/>
    <w:rsid w:val="00A53EC4"/>
    <w:rsid w:val="00A54F3C"/>
    <w:rsid w:val="00A57310"/>
    <w:rsid w:val="00A608F7"/>
    <w:rsid w:val="00A61495"/>
    <w:rsid w:val="00A61644"/>
    <w:rsid w:val="00A61943"/>
    <w:rsid w:val="00A619D6"/>
    <w:rsid w:val="00A62B3E"/>
    <w:rsid w:val="00A63009"/>
    <w:rsid w:val="00A64053"/>
    <w:rsid w:val="00A653DC"/>
    <w:rsid w:val="00A654A2"/>
    <w:rsid w:val="00A66890"/>
    <w:rsid w:val="00A66DCD"/>
    <w:rsid w:val="00A704A8"/>
    <w:rsid w:val="00A70D7C"/>
    <w:rsid w:val="00A70E3F"/>
    <w:rsid w:val="00A70FC1"/>
    <w:rsid w:val="00A71FAD"/>
    <w:rsid w:val="00A737D9"/>
    <w:rsid w:val="00A73BAE"/>
    <w:rsid w:val="00A73C69"/>
    <w:rsid w:val="00A748B7"/>
    <w:rsid w:val="00A75444"/>
    <w:rsid w:val="00A76E07"/>
    <w:rsid w:val="00A80053"/>
    <w:rsid w:val="00A8030C"/>
    <w:rsid w:val="00A80AAB"/>
    <w:rsid w:val="00A80BDE"/>
    <w:rsid w:val="00A80DFE"/>
    <w:rsid w:val="00A81C34"/>
    <w:rsid w:val="00A82B55"/>
    <w:rsid w:val="00A85FCE"/>
    <w:rsid w:val="00A86612"/>
    <w:rsid w:val="00A8683A"/>
    <w:rsid w:val="00A86EAE"/>
    <w:rsid w:val="00A87632"/>
    <w:rsid w:val="00A90F31"/>
    <w:rsid w:val="00A91352"/>
    <w:rsid w:val="00A928E5"/>
    <w:rsid w:val="00A92E6D"/>
    <w:rsid w:val="00A93A53"/>
    <w:rsid w:val="00A95422"/>
    <w:rsid w:val="00A95521"/>
    <w:rsid w:val="00A959B4"/>
    <w:rsid w:val="00A97E8F"/>
    <w:rsid w:val="00AA00D4"/>
    <w:rsid w:val="00AA055C"/>
    <w:rsid w:val="00AA09E1"/>
    <w:rsid w:val="00AA0CD2"/>
    <w:rsid w:val="00AA1223"/>
    <w:rsid w:val="00AA1227"/>
    <w:rsid w:val="00AA238F"/>
    <w:rsid w:val="00AA2B50"/>
    <w:rsid w:val="00AA32D0"/>
    <w:rsid w:val="00AA3A56"/>
    <w:rsid w:val="00AA3F4A"/>
    <w:rsid w:val="00AA4E34"/>
    <w:rsid w:val="00AA682A"/>
    <w:rsid w:val="00AA69FD"/>
    <w:rsid w:val="00AA70DC"/>
    <w:rsid w:val="00AB035E"/>
    <w:rsid w:val="00AB05B8"/>
    <w:rsid w:val="00AB219B"/>
    <w:rsid w:val="00AB24E9"/>
    <w:rsid w:val="00AB2815"/>
    <w:rsid w:val="00AB3A78"/>
    <w:rsid w:val="00AB3B1C"/>
    <w:rsid w:val="00AB5B84"/>
    <w:rsid w:val="00AB5FF4"/>
    <w:rsid w:val="00AC01A2"/>
    <w:rsid w:val="00AC080A"/>
    <w:rsid w:val="00AC1A14"/>
    <w:rsid w:val="00AC201C"/>
    <w:rsid w:val="00AC2F90"/>
    <w:rsid w:val="00AC328B"/>
    <w:rsid w:val="00AC3A1E"/>
    <w:rsid w:val="00AC414F"/>
    <w:rsid w:val="00AC4854"/>
    <w:rsid w:val="00AC5126"/>
    <w:rsid w:val="00AC638E"/>
    <w:rsid w:val="00AC79BE"/>
    <w:rsid w:val="00AD1DB3"/>
    <w:rsid w:val="00AD204B"/>
    <w:rsid w:val="00AD2EDA"/>
    <w:rsid w:val="00AD2F92"/>
    <w:rsid w:val="00AD467C"/>
    <w:rsid w:val="00AD4A94"/>
    <w:rsid w:val="00AD52E1"/>
    <w:rsid w:val="00AD5E88"/>
    <w:rsid w:val="00AD72DC"/>
    <w:rsid w:val="00AE08DF"/>
    <w:rsid w:val="00AE0CA9"/>
    <w:rsid w:val="00AE19C8"/>
    <w:rsid w:val="00AE1C17"/>
    <w:rsid w:val="00AE25F5"/>
    <w:rsid w:val="00AE2E89"/>
    <w:rsid w:val="00AE37DA"/>
    <w:rsid w:val="00AE3E2C"/>
    <w:rsid w:val="00AE4C72"/>
    <w:rsid w:val="00AE500D"/>
    <w:rsid w:val="00AE7F08"/>
    <w:rsid w:val="00AF031F"/>
    <w:rsid w:val="00AF0845"/>
    <w:rsid w:val="00AF0F78"/>
    <w:rsid w:val="00AF11DF"/>
    <w:rsid w:val="00AF1565"/>
    <w:rsid w:val="00AF1F17"/>
    <w:rsid w:val="00AF2E0D"/>
    <w:rsid w:val="00AF3E7E"/>
    <w:rsid w:val="00AF552F"/>
    <w:rsid w:val="00AF6379"/>
    <w:rsid w:val="00AF67F6"/>
    <w:rsid w:val="00AF6E0B"/>
    <w:rsid w:val="00AF73AE"/>
    <w:rsid w:val="00B012CF"/>
    <w:rsid w:val="00B026AA"/>
    <w:rsid w:val="00B04325"/>
    <w:rsid w:val="00B04621"/>
    <w:rsid w:val="00B04E06"/>
    <w:rsid w:val="00B05582"/>
    <w:rsid w:val="00B0708B"/>
    <w:rsid w:val="00B074B2"/>
    <w:rsid w:val="00B077C1"/>
    <w:rsid w:val="00B10D93"/>
    <w:rsid w:val="00B1248D"/>
    <w:rsid w:val="00B12684"/>
    <w:rsid w:val="00B1352F"/>
    <w:rsid w:val="00B13EA1"/>
    <w:rsid w:val="00B14469"/>
    <w:rsid w:val="00B14FFA"/>
    <w:rsid w:val="00B175FE"/>
    <w:rsid w:val="00B204A5"/>
    <w:rsid w:val="00B23CBA"/>
    <w:rsid w:val="00B23E3F"/>
    <w:rsid w:val="00B2408D"/>
    <w:rsid w:val="00B25045"/>
    <w:rsid w:val="00B2637C"/>
    <w:rsid w:val="00B26B99"/>
    <w:rsid w:val="00B274E8"/>
    <w:rsid w:val="00B30607"/>
    <w:rsid w:val="00B307AD"/>
    <w:rsid w:val="00B3088C"/>
    <w:rsid w:val="00B31AE4"/>
    <w:rsid w:val="00B3217D"/>
    <w:rsid w:val="00B32542"/>
    <w:rsid w:val="00B344E3"/>
    <w:rsid w:val="00B34D5B"/>
    <w:rsid w:val="00B355C6"/>
    <w:rsid w:val="00B3589F"/>
    <w:rsid w:val="00B35A02"/>
    <w:rsid w:val="00B35A42"/>
    <w:rsid w:val="00B35C0F"/>
    <w:rsid w:val="00B40E8A"/>
    <w:rsid w:val="00B41EA8"/>
    <w:rsid w:val="00B423C5"/>
    <w:rsid w:val="00B434FC"/>
    <w:rsid w:val="00B44224"/>
    <w:rsid w:val="00B44455"/>
    <w:rsid w:val="00B447B4"/>
    <w:rsid w:val="00B44FBC"/>
    <w:rsid w:val="00B47885"/>
    <w:rsid w:val="00B521BB"/>
    <w:rsid w:val="00B52D33"/>
    <w:rsid w:val="00B52D76"/>
    <w:rsid w:val="00B531F7"/>
    <w:rsid w:val="00B5378C"/>
    <w:rsid w:val="00B54D0B"/>
    <w:rsid w:val="00B55B7B"/>
    <w:rsid w:val="00B567C2"/>
    <w:rsid w:val="00B57E4F"/>
    <w:rsid w:val="00B61C83"/>
    <w:rsid w:val="00B62E3D"/>
    <w:rsid w:val="00B65BFE"/>
    <w:rsid w:val="00B663F4"/>
    <w:rsid w:val="00B66E37"/>
    <w:rsid w:val="00B7083D"/>
    <w:rsid w:val="00B70EF2"/>
    <w:rsid w:val="00B71E3A"/>
    <w:rsid w:val="00B72711"/>
    <w:rsid w:val="00B74162"/>
    <w:rsid w:val="00B75533"/>
    <w:rsid w:val="00B765BB"/>
    <w:rsid w:val="00B76B93"/>
    <w:rsid w:val="00B7705D"/>
    <w:rsid w:val="00B77750"/>
    <w:rsid w:val="00B812E4"/>
    <w:rsid w:val="00B82C60"/>
    <w:rsid w:val="00B84321"/>
    <w:rsid w:val="00B8508E"/>
    <w:rsid w:val="00B86A18"/>
    <w:rsid w:val="00B86A2C"/>
    <w:rsid w:val="00B926DF"/>
    <w:rsid w:val="00B94191"/>
    <w:rsid w:val="00B94941"/>
    <w:rsid w:val="00B94C3A"/>
    <w:rsid w:val="00B94D29"/>
    <w:rsid w:val="00B95673"/>
    <w:rsid w:val="00B95DBA"/>
    <w:rsid w:val="00B97BBA"/>
    <w:rsid w:val="00B97D94"/>
    <w:rsid w:val="00BA101D"/>
    <w:rsid w:val="00BA1A56"/>
    <w:rsid w:val="00BA32A0"/>
    <w:rsid w:val="00BA4B43"/>
    <w:rsid w:val="00BB0A9B"/>
    <w:rsid w:val="00BB1F31"/>
    <w:rsid w:val="00BB1FBD"/>
    <w:rsid w:val="00BB266F"/>
    <w:rsid w:val="00BB29FD"/>
    <w:rsid w:val="00BB31B1"/>
    <w:rsid w:val="00BB4EA1"/>
    <w:rsid w:val="00BB5B14"/>
    <w:rsid w:val="00BB6824"/>
    <w:rsid w:val="00BB763F"/>
    <w:rsid w:val="00BB7C13"/>
    <w:rsid w:val="00BB7F21"/>
    <w:rsid w:val="00BC0810"/>
    <w:rsid w:val="00BC11B1"/>
    <w:rsid w:val="00BC1FEE"/>
    <w:rsid w:val="00BC2CEB"/>
    <w:rsid w:val="00BC31D5"/>
    <w:rsid w:val="00BC33CE"/>
    <w:rsid w:val="00BC3F04"/>
    <w:rsid w:val="00BC4D9E"/>
    <w:rsid w:val="00BC6213"/>
    <w:rsid w:val="00BC6230"/>
    <w:rsid w:val="00BC71A0"/>
    <w:rsid w:val="00BC781F"/>
    <w:rsid w:val="00BD0322"/>
    <w:rsid w:val="00BD27D4"/>
    <w:rsid w:val="00BD2D5E"/>
    <w:rsid w:val="00BD3098"/>
    <w:rsid w:val="00BD32EF"/>
    <w:rsid w:val="00BD3B99"/>
    <w:rsid w:val="00BD4D07"/>
    <w:rsid w:val="00BD526A"/>
    <w:rsid w:val="00BD598A"/>
    <w:rsid w:val="00BD717F"/>
    <w:rsid w:val="00BD74FB"/>
    <w:rsid w:val="00BE088F"/>
    <w:rsid w:val="00BE1C0B"/>
    <w:rsid w:val="00BE23E2"/>
    <w:rsid w:val="00BE515A"/>
    <w:rsid w:val="00BE546A"/>
    <w:rsid w:val="00BE57A8"/>
    <w:rsid w:val="00BE6139"/>
    <w:rsid w:val="00BF0228"/>
    <w:rsid w:val="00BF0F15"/>
    <w:rsid w:val="00BF164B"/>
    <w:rsid w:val="00BF2696"/>
    <w:rsid w:val="00BF26C6"/>
    <w:rsid w:val="00BF3599"/>
    <w:rsid w:val="00BF4F1C"/>
    <w:rsid w:val="00BF6EC2"/>
    <w:rsid w:val="00BF74A9"/>
    <w:rsid w:val="00BF7FCA"/>
    <w:rsid w:val="00C00428"/>
    <w:rsid w:val="00C01461"/>
    <w:rsid w:val="00C01634"/>
    <w:rsid w:val="00C01958"/>
    <w:rsid w:val="00C02448"/>
    <w:rsid w:val="00C02B4A"/>
    <w:rsid w:val="00C031A5"/>
    <w:rsid w:val="00C05668"/>
    <w:rsid w:val="00C05B6F"/>
    <w:rsid w:val="00C06596"/>
    <w:rsid w:val="00C069DE"/>
    <w:rsid w:val="00C06E0C"/>
    <w:rsid w:val="00C074D4"/>
    <w:rsid w:val="00C117AC"/>
    <w:rsid w:val="00C12B3C"/>
    <w:rsid w:val="00C13D34"/>
    <w:rsid w:val="00C14E47"/>
    <w:rsid w:val="00C169CD"/>
    <w:rsid w:val="00C16AF3"/>
    <w:rsid w:val="00C16DFF"/>
    <w:rsid w:val="00C17686"/>
    <w:rsid w:val="00C20049"/>
    <w:rsid w:val="00C23626"/>
    <w:rsid w:val="00C2378C"/>
    <w:rsid w:val="00C24B51"/>
    <w:rsid w:val="00C263AE"/>
    <w:rsid w:val="00C2680B"/>
    <w:rsid w:val="00C26A63"/>
    <w:rsid w:val="00C320B1"/>
    <w:rsid w:val="00C32662"/>
    <w:rsid w:val="00C349E4"/>
    <w:rsid w:val="00C35C7A"/>
    <w:rsid w:val="00C37B77"/>
    <w:rsid w:val="00C40D24"/>
    <w:rsid w:val="00C43787"/>
    <w:rsid w:val="00C43D86"/>
    <w:rsid w:val="00C43DA5"/>
    <w:rsid w:val="00C43DBB"/>
    <w:rsid w:val="00C4459C"/>
    <w:rsid w:val="00C447C9"/>
    <w:rsid w:val="00C44B40"/>
    <w:rsid w:val="00C470C2"/>
    <w:rsid w:val="00C51590"/>
    <w:rsid w:val="00C52F57"/>
    <w:rsid w:val="00C54E49"/>
    <w:rsid w:val="00C554B8"/>
    <w:rsid w:val="00C572FD"/>
    <w:rsid w:val="00C573C0"/>
    <w:rsid w:val="00C57CE9"/>
    <w:rsid w:val="00C609FE"/>
    <w:rsid w:val="00C60EBA"/>
    <w:rsid w:val="00C6122D"/>
    <w:rsid w:val="00C62434"/>
    <w:rsid w:val="00C62D5E"/>
    <w:rsid w:val="00C63F3B"/>
    <w:rsid w:val="00C6401A"/>
    <w:rsid w:val="00C6464B"/>
    <w:rsid w:val="00C65647"/>
    <w:rsid w:val="00C6657E"/>
    <w:rsid w:val="00C70288"/>
    <w:rsid w:val="00C70CB3"/>
    <w:rsid w:val="00C72530"/>
    <w:rsid w:val="00C728A9"/>
    <w:rsid w:val="00C73CD9"/>
    <w:rsid w:val="00C74459"/>
    <w:rsid w:val="00C75388"/>
    <w:rsid w:val="00C75485"/>
    <w:rsid w:val="00C76134"/>
    <w:rsid w:val="00C76B23"/>
    <w:rsid w:val="00C8170E"/>
    <w:rsid w:val="00C827A9"/>
    <w:rsid w:val="00C83C0E"/>
    <w:rsid w:val="00C85CA1"/>
    <w:rsid w:val="00C85CA9"/>
    <w:rsid w:val="00C868A5"/>
    <w:rsid w:val="00C87F5C"/>
    <w:rsid w:val="00C91A4C"/>
    <w:rsid w:val="00C922A2"/>
    <w:rsid w:val="00C923EE"/>
    <w:rsid w:val="00C92626"/>
    <w:rsid w:val="00C92628"/>
    <w:rsid w:val="00C94321"/>
    <w:rsid w:val="00C959D3"/>
    <w:rsid w:val="00C961F1"/>
    <w:rsid w:val="00C9669B"/>
    <w:rsid w:val="00C96A33"/>
    <w:rsid w:val="00C96D95"/>
    <w:rsid w:val="00CA0BAF"/>
    <w:rsid w:val="00CA0CD2"/>
    <w:rsid w:val="00CA0EF4"/>
    <w:rsid w:val="00CA2100"/>
    <w:rsid w:val="00CA284B"/>
    <w:rsid w:val="00CA2D83"/>
    <w:rsid w:val="00CA4458"/>
    <w:rsid w:val="00CA458B"/>
    <w:rsid w:val="00CA703C"/>
    <w:rsid w:val="00CA7B05"/>
    <w:rsid w:val="00CB0D66"/>
    <w:rsid w:val="00CB1149"/>
    <w:rsid w:val="00CB302D"/>
    <w:rsid w:val="00CB3572"/>
    <w:rsid w:val="00CB3579"/>
    <w:rsid w:val="00CB3C0A"/>
    <w:rsid w:val="00CB4014"/>
    <w:rsid w:val="00CB40A2"/>
    <w:rsid w:val="00CB72A9"/>
    <w:rsid w:val="00CC038A"/>
    <w:rsid w:val="00CC149B"/>
    <w:rsid w:val="00CC18E5"/>
    <w:rsid w:val="00CC38B2"/>
    <w:rsid w:val="00CC3E8D"/>
    <w:rsid w:val="00CC42E2"/>
    <w:rsid w:val="00CC4F1E"/>
    <w:rsid w:val="00CC5013"/>
    <w:rsid w:val="00CC6474"/>
    <w:rsid w:val="00CC7137"/>
    <w:rsid w:val="00CD1E16"/>
    <w:rsid w:val="00CD30A1"/>
    <w:rsid w:val="00CD32C1"/>
    <w:rsid w:val="00CD4313"/>
    <w:rsid w:val="00CD4667"/>
    <w:rsid w:val="00CD470D"/>
    <w:rsid w:val="00CD4D78"/>
    <w:rsid w:val="00CD5F8A"/>
    <w:rsid w:val="00CD681F"/>
    <w:rsid w:val="00CD6E73"/>
    <w:rsid w:val="00CD7DC2"/>
    <w:rsid w:val="00CE0F35"/>
    <w:rsid w:val="00CE16FA"/>
    <w:rsid w:val="00CE1D6C"/>
    <w:rsid w:val="00CE1F94"/>
    <w:rsid w:val="00CE4647"/>
    <w:rsid w:val="00CE46EC"/>
    <w:rsid w:val="00CE50F8"/>
    <w:rsid w:val="00CE67B5"/>
    <w:rsid w:val="00CE759F"/>
    <w:rsid w:val="00CF00C0"/>
    <w:rsid w:val="00CF01C2"/>
    <w:rsid w:val="00CF02E6"/>
    <w:rsid w:val="00CF0366"/>
    <w:rsid w:val="00CF2C98"/>
    <w:rsid w:val="00CF3685"/>
    <w:rsid w:val="00CF5D13"/>
    <w:rsid w:val="00CF5E07"/>
    <w:rsid w:val="00CF6B2A"/>
    <w:rsid w:val="00CF73CF"/>
    <w:rsid w:val="00D00A30"/>
    <w:rsid w:val="00D00F43"/>
    <w:rsid w:val="00D027D4"/>
    <w:rsid w:val="00D0361A"/>
    <w:rsid w:val="00D04DCD"/>
    <w:rsid w:val="00D0645B"/>
    <w:rsid w:val="00D06A4E"/>
    <w:rsid w:val="00D10680"/>
    <w:rsid w:val="00D108C6"/>
    <w:rsid w:val="00D11C95"/>
    <w:rsid w:val="00D136E2"/>
    <w:rsid w:val="00D13F2E"/>
    <w:rsid w:val="00D15F20"/>
    <w:rsid w:val="00D1706F"/>
    <w:rsid w:val="00D1761F"/>
    <w:rsid w:val="00D17927"/>
    <w:rsid w:val="00D24405"/>
    <w:rsid w:val="00D25A14"/>
    <w:rsid w:val="00D25D52"/>
    <w:rsid w:val="00D26B72"/>
    <w:rsid w:val="00D277C2"/>
    <w:rsid w:val="00D3067E"/>
    <w:rsid w:val="00D306A6"/>
    <w:rsid w:val="00D32878"/>
    <w:rsid w:val="00D33628"/>
    <w:rsid w:val="00D33C35"/>
    <w:rsid w:val="00D3720E"/>
    <w:rsid w:val="00D42270"/>
    <w:rsid w:val="00D42D41"/>
    <w:rsid w:val="00D433F0"/>
    <w:rsid w:val="00D438A9"/>
    <w:rsid w:val="00D438AE"/>
    <w:rsid w:val="00D44CFB"/>
    <w:rsid w:val="00D453FF"/>
    <w:rsid w:val="00D45B09"/>
    <w:rsid w:val="00D45FB5"/>
    <w:rsid w:val="00D50148"/>
    <w:rsid w:val="00D563F3"/>
    <w:rsid w:val="00D56601"/>
    <w:rsid w:val="00D56BB2"/>
    <w:rsid w:val="00D57507"/>
    <w:rsid w:val="00D5767C"/>
    <w:rsid w:val="00D57814"/>
    <w:rsid w:val="00D57DE4"/>
    <w:rsid w:val="00D60B96"/>
    <w:rsid w:val="00D61508"/>
    <w:rsid w:val="00D62609"/>
    <w:rsid w:val="00D627EA"/>
    <w:rsid w:val="00D62C74"/>
    <w:rsid w:val="00D635F7"/>
    <w:rsid w:val="00D63840"/>
    <w:rsid w:val="00D6387F"/>
    <w:rsid w:val="00D63970"/>
    <w:rsid w:val="00D64B7E"/>
    <w:rsid w:val="00D64EE9"/>
    <w:rsid w:val="00D652A9"/>
    <w:rsid w:val="00D67847"/>
    <w:rsid w:val="00D7083F"/>
    <w:rsid w:val="00D71557"/>
    <w:rsid w:val="00D71878"/>
    <w:rsid w:val="00D71E89"/>
    <w:rsid w:val="00D733B4"/>
    <w:rsid w:val="00D7353E"/>
    <w:rsid w:val="00D7563A"/>
    <w:rsid w:val="00D75CEF"/>
    <w:rsid w:val="00D761F1"/>
    <w:rsid w:val="00D80384"/>
    <w:rsid w:val="00D80B7A"/>
    <w:rsid w:val="00D813FA"/>
    <w:rsid w:val="00D815DB"/>
    <w:rsid w:val="00D82753"/>
    <w:rsid w:val="00D83458"/>
    <w:rsid w:val="00D835BC"/>
    <w:rsid w:val="00D836DD"/>
    <w:rsid w:val="00D8451B"/>
    <w:rsid w:val="00D8541F"/>
    <w:rsid w:val="00D8590D"/>
    <w:rsid w:val="00D85CCF"/>
    <w:rsid w:val="00D85DD0"/>
    <w:rsid w:val="00D86E94"/>
    <w:rsid w:val="00D9252E"/>
    <w:rsid w:val="00D928F2"/>
    <w:rsid w:val="00D92AFD"/>
    <w:rsid w:val="00D933FA"/>
    <w:rsid w:val="00D93C74"/>
    <w:rsid w:val="00D94800"/>
    <w:rsid w:val="00D960E2"/>
    <w:rsid w:val="00D9677E"/>
    <w:rsid w:val="00D96785"/>
    <w:rsid w:val="00D96817"/>
    <w:rsid w:val="00D9698E"/>
    <w:rsid w:val="00D9764D"/>
    <w:rsid w:val="00DA0393"/>
    <w:rsid w:val="00DA07B6"/>
    <w:rsid w:val="00DA1EF3"/>
    <w:rsid w:val="00DA2E3D"/>
    <w:rsid w:val="00DA45C9"/>
    <w:rsid w:val="00DA5611"/>
    <w:rsid w:val="00DA5EAB"/>
    <w:rsid w:val="00DB073D"/>
    <w:rsid w:val="00DB123C"/>
    <w:rsid w:val="00DB3A12"/>
    <w:rsid w:val="00DB4218"/>
    <w:rsid w:val="00DB4DCE"/>
    <w:rsid w:val="00DB514C"/>
    <w:rsid w:val="00DB52A9"/>
    <w:rsid w:val="00DB54B5"/>
    <w:rsid w:val="00DB5BE9"/>
    <w:rsid w:val="00DB643E"/>
    <w:rsid w:val="00DB7058"/>
    <w:rsid w:val="00DB79DB"/>
    <w:rsid w:val="00DB7B06"/>
    <w:rsid w:val="00DB7B5E"/>
    <w:rsid w:val="00DC13D5"/>
    <w:rsid w:val="00DC19A8"/>
    <w:rsid w:val="00DC1D89"/>
    <w:rsid w:val="00DC2C66"/>
    <w:rsid w:val="00DC2DFE"/>
    <w:rsid w:val="00DC307A"/>
    <w:rsid w:val="00DC3844"/>
    <w:rsid w:val="00DC4058"/>
    <w:rsid w:val="00DC43FA"/>
    <w:rsid w:val="00DC51F0"/>
    <w:rsid w:val="00DC791E"/>
    <w:rsid w:val="00DC7A42"/>
    <w:rsid w:val="00DC7EA2"/>
    <w:rsid w:val="00DD0176"/>
    <w:rsid w:val="00DD09F3"/>
    <w:rsid w:val="00DD2637"/>
    <w:rsid w:val="00DD3E83"/>
    <w:rsid w:val="00DD40D7"/>
    <w:rsid w:val="00DD4C9B"/>
    <w:rsid w:val="00DD5C17"/>
    <w:rsid w:val="00DD7A4F"/>
    <w:rsid w:val="00DE0B92"/>
    <w:rsid w:val="00DE1D1E"/>
    <w:rsid w:val="00DE210C"/>
    <w:rsid w:val="00DE287F"/>
    <w:rsid w:val="00DE2894"/>
    <w:rsid w:val="00DE4AAD"/>
    <w:rsid w:val="00DE5100"/>
    <w:rsid w:val="00DE5276"/>
    <w:rsid w:val="00DE54B3"/>
    <w:rsid w:val="00DE5ACF"/>
    <w:rsid w:val="00DF1396"/>
    <w:rsid w:val="00DF1BBE"/>
    <w:rsid w:val="00DF1D68"/>
    <w:rsid w:val="00DF2547"/>
    <w:rsid w:val="00DF2AE2"/>
    <w:rsid w:val="00DF41D5"/>
    <w:rsid w:val="00DF4717"/>
    <w:rsid w:val="00DF483B"/>
    <w:rsid w:val="00DF498B"/>
    <w:rsid w:val="00DF5DBE"/>
    <w:rsid w:val="00DF7614"/>
    <w:rsid w:val="00E001B4"/>
    <w:rsid w:val="00E0147C"/>
    <w:rsid w:val="00E02410"/>
    <w:rsid w:val="00E0337D"/>
    <w:rsid w:val="00E03532"/>
    <w:rsid w:val="00E03CEA"/>
    <w:rsid w:val="00E044E0"/>
    <w:rsid w:val="00E0754E"/>
    <w:rsid w:val="00E07B40"/>
    <w:rsid w:val="00E11BAE"/>
    <w:rsid w:val="00E1331D"/>
    <w:rsid w:val="00E14317"/>
    <w:rsid w:val="00E14917"/>
    <w:rsid w:val="00E15F00"/>
    <w:rsid w:val="00E164D6"/>
    <w:rsid w:val="00E17247"/>
    <w:rsid w:val="00E1757E"/>
    <w:rsid w:val="00E1769A"/>
    <w:rsid w:val="00E17FBC"/>
    <w:rsid w:val="00E2102A"/>
    <w:rsid w:val="00E241C9"/>
    <w:rsid w:val="00E24878"/>
    <w:rsid w:val="00E24D26"/>
    <w:rsid w:val="00E256B8"/>
    <w:rsid w:val="00E272DA"/>
    <w:rsid w:val="00E300A2"/>
    <w:rsid w:val="00E30588"/>
    <w:rsid w:val="00E33944"/>
    <w:rsid w:val="00E33F9E"/>
    <w:rsid w:val="00E34576"/>
    <w:rsid w:val="00E34ACC"/>
    <w:rsid w:val="00E34C76"/>
    <w:rsid w:val="00E35318"/>
    <w:rsid w:val="00E353D1"/>
    <w:rsid w:val="00E35594"/>
    <w:rsid w:val="00E35699"/>
    <w:rsid w:val="00E35968"/>
    <w:rsid w:val="00E3623B"/>
    <w:rsid w:val="00E367CC"/>
    <w:rsid w:val="00E373BB"/>
    <w:rsid w:val="00E374C4"/>
    <w:rsid w:val="00E40A69"/>
    <w:rsid w:val="00E41F05"/>
    <w:rsid w:val="00E4235F"/>
    <w:rsid w:val="00E42DA8"/>
    <w:rsid w:val="00E43039"/>
    <w:rsid w:val="00E436FB"/>
    <w:rsid w:val="00E442B0"/>
    <w:rsid w:val="00E44546"/>
    <w:rsid w:val="00E44CB0"/>
    <w:rsid w:val="00E5054C"/>
    <w:rsid w:val="00E51D65"/>
    <w:rsid w:val="00E52617"/>
    <w:rsid w:val="00E531B0"/>
    <w:rsid w:val="00E540E1"/>
    <w:rsid w:val="00E5450E"/>
    <w:rsid w:val="00E56283"/>
    <w:rsid w:val="00E563EF"/>
    <w:rsid w:val="00E566B9"/>
    <w:rsid w:val="00E5777D"/>
    <w:rsid w:val="00E57E95"/>
    <w:rsid w:val="00E6297F"/>
    <w:rsid w:val="00E6304F"/>
    <w:rsid w:val="00E63F55"/>
    <w:rsid w:val="00E64A2E"/>
    <w:rsid w:val="00E6504C"/>
    <w:rsid w:val="00E6517D"/>
    <w:rsid w:val="00E65E44"/>
    <w:rsid w:val="00E66605"/>
    <w:rsid w:val="00E67595"/>
    <w:rsid w:val="00E67C47"/>
    <w:rsid w:val="00E708E8"/>
    <w:rsid w:val="00E70A65"/>
    <w:rsid w:val="00E70E97"/>
    <w:rsid w:val="00E732D7"/>
    <w:rsid w:val="00E7362F"/>
    <w:rsid w:val="00E73CB6"/>
    <w:rsid w:val="00E74864"/>
    <w:rsid w:val="00E75253"/>
    <w:rsid w:val="00E752F3"/>
    <w:rsid w:val="00E7663D"/>
    <w:rsid w:val="00E77185"/>
    <w:rsid w:val="00E773DE"/>
    <w:rsid w:val="00E80102"/>
    <w:rsid w:val="00E82859"/>
    <w:rsid w:val="00E8317E"/>
    <w:rsid w:val="00E83EAB"/>
    <w:rsid w:val="00E86474"/>
    <w:rsid w:val="00E86869"/>
    <w:rsid w:val="00E8735A"/>
    <w:rsid w:val="00E879D6"/>
    <w:rsid w:val="00E90891"/>
    <w:rsid w:val="00E909BC"/>
    <w:rsid w:val="00E91364"/>
    <w:rsid w:val="00E926A1"/>
    <w:rsid w:val="00E92F4F"/>
    <w:rsid w:val="00E94F04"/>
    <w:rsid w:val="00E97C93"/>
    <w:rsid w:val="00EA14FE"/>
    <w:rsid w:val="00EA2286"/>
    <w:rsid w:val="00EA33A9"/>
    <w:rsid w:val="00EA35A7"/>
    <w:rsid w:val="00EA5806"/>
    <w:rsid w:val="00EA59ED"/>
    <w:rsid w:val="00EA67CA"/>
    <w:rsid w:val="00EA6F78"/>
    <w:rsid w:val="00EA71AB"/>
    <w:rsid w:val="00EA7D72"/>
    <w:rsid w:val="00EB01D3"/>
    <w:rsid w:val="00EB129B"/>
    <w:rsid w:val="00EB1E85"/>
    <w:rsid w:val="00EB3142"/>
    <w:rsid w:val="00EB46D5"/>
    <w:rsid w:val="00EB5145"/>
    <w:rsid w:val="00EB7D4D"/>
    <w:rsid w:val="00EC0450"/>
    <w:rsid w:val="00EC04E1"/>
    <w:rsid w:val="00EC15C7"/>
    <w:rsid w:val="00EC1E46"/>
    <w:rsid w:val="00EC2991"/>
    <w:rsid w:val="00EC2FDB"/>
    <w:rsid w:val="00EC4B02"/>
    <w:rsid w:val="00EC4BE6"/>
    <w:rsid w:val="00EC4FEC"/>
    <w:rsid w:val="00EC54B3"/>
    <w:rsid w:val="00EC598D"/>
    <w:rsid w:val="00EC5A21"/>
    <w:rsid w:val="00EC64B2"/>
    <w:rsid w:val="00EC7274"/>
    <w:rsid w:val="00ED0BAE"/>
    <w:rsid w:val="00ED1BD9"/>
    <w:rsid w:val="00ED1E98"/>
    <w:rsid w:val="00ED1FF3"/>
    <w:rsid w:val="00ED28A5"/>
    <w:rsid w:val="00ED2EAA"/>
    <w:rsid w:val="00ED349A"/>
    <w:rsid w:val="00ED3B92"/>
    <w:rsid w:val="00ED3DFC"/>
    <w:rsid w:val="00ED51EF"/>
    <w:rsid w:val="00ED6AA0"/>
    <w:rsid w:val="00EE0169"/>
    <w:rsid w:val="00EE110C"/>
    <w:rsid w:val="00EE1E93"/>
    <w:rsid w:val="00EE2FA3"/>
    <w:rsid w:val="00EE4CF3"/>
    <w:rsid w:val="00EE550B"/>
    <w:rsid w:val="00EE61D1"/>
    <w:rsid w:val="00EE7087"/>
    <w:rsid w:val="00EE7146"/>
    <w:rsid w:val="00EE7800"/>
    <w:rsid w:val="00EF1EEE"/>
    <w:rsid w:val="00EF2507"/>
    <w:rsid w:val="00EF3979"/>
    <w:rsid w:val="00EF3DD9"/>
    <w:rsid w:val="00EF43F9"/>
    <w:rsid w:val="00EF54D5"/>
    <w:rsid w:val="00EF586E"/>
    <w:rsid w:val="00EF6095"/>
    <w:rsid w:val="00EF61B1"/>
    <w:rsid w:val="00EF7092"/>
    <w:rsid w:val="00EF7A69"/>
    <w:rsid w:val="00F002FD"/>
    <w:rsid w:val="00F00E94"/>
    <w:rsid w:val="00F013EC"/>
    <w:rsid w:val="00F02174"/>
    <w:rsid w:val="00F02A9F"/>
    <w:rsid w:val="00F03221"/>
    <w:rsid w:val="00F0423D"/>
    <w:rsid w:val="00F04367"/>
    <w:rsid w:val="00F053A6"/>
    <w:rsid w:val="00F05465"/>
    <w:rsid w:val="00F0594F"/>
    <w:rsid w:val="00F07FB9"/>
    <w:rsid w:val="00F107E6"/>
    <w:rsid w:val="00F1164E"/>
    <w:rsid w:val="00F15008"/>
    <w:rsid w:val="00F15DE2"/>
    <w:rsid w:val="00F16B0F"/>
    <w:rsid w:val="00F202CD"/>
    <w:rsid w:val="00F20565"/>
    <w:rsid w:val="00F21AF0"/>
    <w:rsid w:val="00F2208E"/>
    <w:rsid w:val="00F225A2"/>
    <w:rsid w:val="00F23E91"/>
    <w:rsid w:val="00F24B3D"/>
    <w:rsid w:val="00F2651A"/>
    <w:rsid w:val="00F27135"/>
    <w:rsid w:val="00F27D8F"/>
    <w:rsid w:val="00F33FD6"/>
    <w:rsid w:val="00F35230"/>
    <w:rsid w:val="00F36C63"/>
    <w:rsid w:val="00F37EBC"/>
    <w:rsid w:val="00F40644"/>
    <w:rsid w:val="00F42453"/>
    <w:rsid w:val="00F42E81"/>
    <w:rsid w:val="00F43122"/>
    <w:rsid w:val="00F43439"/>
    <w:rsid w:val="00F434EA"/>
    <w:rsid w:val="00F4487F"/>
    <w:rsid w:val="00F45193"/>
    <w:rsid w:val="00F45654"/>
    <w:rsid w:val="00F45830"/>
    <w:rsid w:val="00F4593E"/>
    <w:rsid w:val="00F45BC7"/>
    <w:rsid w:val="00F47554"/>
    <w:rsid w:val="00F47705"/>
    <w:rsid w:val="00F47C5A"/>
    <w:rsid w:val="00F53811"/>
    <w:rsid w:val="00F53C50"/>
    <w:rsid w:val="00F54FB2"/>
    <w:rsid w:val="00F55AEE"/>
    <w:rsid w:val="00F56A3E"/>
    <w:rsid w:val="00F56F70"/>
    <w:rsid w:val="00F57636"/>
    <w:rsid w:val="00F60D1F"/>
    <w:rsid w:val="00F61B02"/>
    <w:rsid w:val="00F62F90"/>
    <w:rsid w:val="00F63E96"/>
    <w:rsid w:val="00F645DB"/>
    <w:rsid w:val="00F65958"/>
    <w:rsid w:val="00F666A4"/>
    <w:rsid w:val="00F670F4"/>
    <w:rsid w:val="00F6764B"/>
    <w:rsid w:val="00F71830"/>
    <w:rsid w:val="00F74F58"/>
    <w:rsid w:val="00F752CD"/>
    <w:rsid w:val="00F75791"/>
    <w:rsid w:val="00F76533"/>
    <w:rsid w:val="00F765B0"/>
    <w:rsid w:val="00F7667E"/>
    <w:rsid w:val="00F776FC"/>
    <w:rsid w:val="00F80062"/>
    <w:rsid w:val="00F8026A"/>
    <w:rsid w:val="00F80B3D"/>
    <w:rsid w:val="00F83E4A"/>
    <w:rsid w:val="00F84032"/>
    <w:rsid w:val="00F85CA8"/>
    <w:rsid w:val="00F861EF"/>
    <w:rsid w:val="00F8662A"/>
    <w:rsid w:val="00F8753E"/>
    <w:rsid w:val="00F876F3"/>
    <w:rsid w:val="00F87CB4"/>
    <w:rsid w:val="00F908A6"/>
    <w:rsid w:val="00F90D69"/>
    <w:rsid w:val="00F91339"/>
    <w:rsid w:val="00F9133A"/>
    <w:rsid w:val="00F91A95"/>
    <w:rsid w:val="00F93CD9"/>
    <w:rsid w:val="00F93F7F"/>
    <w:rsid w:val="00F945CD"/>
    <w:rsid w:val="00F94EE5"/>
    <w:rsid w:val="00F97A1D"/>
    <w:rsid w:val="00FA19D4"/>
    <w:rsid w:val="00FA1EDB"/>
    <w:rsid w:val="00FA24F6"/>
    <w:rsid w:val="00FA290C"/>
    <w:rsid w:val="00FA35E0"/>
    <w:rsid w:val="00FB0AB8"/>
    <w:rsid w:val="00FB0CCB"/>
    <w:rsid w:val="00FB0DC3"/>
    <w:rsid w:val="00FB3DF2"/>
    <w:rsid w:val="00FB415C"/>
    <w:rsid w:val="00FB4A3F"/>
    <w:rsid w:val="00FB4CE0"/>
    <w:rsid w:val="00FB58BB"/>
    <w:rsid w:val="00FC0125"/>
    <w:rsid w:val="00FC0574"/>
    <w:rsid w:val="00FC1684"/>
    <w:rsid w:val="00FC1B15"/>
    <w:rsid w:val="00FC1C34"/>
    <w:rsid w:val="00FC1FF1"/>
    <w:rsid w:val="00FC482E"/>
    <w:rsid w:val="00FC6E88"/>
    <w:rsid w:val="00FC7C78"/>
    <w:rsid w:val="00FD0000"/>
    <w:rsid w:val="00FD0367"/>
    <w:rsid w:val="00FD1260"/>
    <w:rsid w:val="00FD27DB"/>
    <w:rsid w:val="00FD2832"/>
    <w:rsid w:val="00FD335E"/>
    <w:rsid w:val="00FD34B7"/>
    <w:rsid w:val="00FD37BC"/>
    <w:rsid w:val="00FD3F9B"/>
    <w:rsid w:val="00FD437A"/>
    <w:rsid w:val="00FD4AC5"/>
    <w:rsid w:val="00FD587D"/>
    <w:rsid w:val="00FD5C54"/>
    <w:rsid w:val="00FD7018"/>
    <w:rsid w:val="00FD705A"/>
    <w:rsid w:val="00FE04C3"/>
    <w:rsid w:val="00FE2706"/>
    <w:rsid w:val="00FE2DCC"/>
    <w:rsid w:val="00FE7EC4"/>
    <w:rsid w:val="00FF0AF3"/>
    <w:rsid w:val="00FF177D"/>
    <w:rsid w:val="00FF1974"/>
    <w:rsid w:val="00FF3DAC"/>
    <w:rsid w:val="00FF4765"/>
    <w:rsid w:val="00FF4D8F"/>
    <w:rsid w:val="00FF502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8C2"/>
    <w:rPr>
      <w:color w:val="0000FF" w:themeColor="hyperlink"/>
      <w:u w:val="single"/>
    </w:rPr>
  </w:style>
  <w:style w:type="paragraph" w:customStyle="1" w:styleId="ConsPlusNormal">
    <w:name w:val="ConsPlusNormal"/>
    <w:rsid w:val="006B4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EB129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9B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8C2"/>
    <w:rPr>
      <w:color w:val="0000FF" w:themeColor="hyperlink"/>
      <w:u w:val="single"/>
    </w:rPr>
  </w:style>
  <w:style w:type="paragraph" w:customStyle="1" w:styleId="ConsPlusNormal">
    <w:name w:val="ConsPlusNormal"/>
    <w:rsid w:val="006B4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EB129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9B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6;&#1089;&#1090;&#1072;&#1085;&#1086;&#1074;&#1083;&#1077;&#1085;&#1080;&#1077;%20&#1083;&#1077;&#1090;&#1086;\&#1086;&#1073;&#1083;&#1072;&#1089;&#1090;&#1100;%20&#1055;&#1054;&#1057;&#1058;&#1040;&#1053;&#1054;&#1042;&#1051;&#1045;&#1053;&#1048;&#104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2017-06-02T12:23:00Z</cp:lastPrinted>
  <dcterms:created xsi:type="dcterms:W3CDTF">2017-06-02T11:18:00Z</dcterms:created>
  <dcterms:modified xsi:type="dcterms:W3CDTF">2017-06-02T12:24:00Z</dcterms:modified>
</cp:coreProperties>
</file>